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7D4A57" w14:textId="77777777" w:rsidR="00AD7291" w:rsidRPr="00AD7291" w:rsidRDefault="00AD7291" w:rsidP="00AD7291">
      <w:pPr>
        <w:suppressAutoHyphens w:val="0"/>
        <w:spacing w:before="120"/>
        <w:jc w:val="center"/>
        <w:rPr>
          <w:b/>
          <w:sz w:val="28"/>
          <w:szCs w:val="28"/>
          <w:lang w:eastAsia="ru-RU"/>
        </w:rPr>
      </w:pPr>
      <w:r w:rsidRPr="00AD7291">
        <w:rPr>
          <w:b/>
          <w:noProof/>
          <w:sz w:val="28"/>
          <w:szCs w:val="28"/>
          <w:lang w:eastAsia="ru-RU"/>
        </w:rPr>
        <w:drawing>
          <wp:inline distT="0" distB="0" distL="0" distR="0" wp14:anchorId="63D1DBAB" wp14:editId="04E52DE7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9A9B8" w14:textId="77777777" w:rsidR="00AD7291" w:rsidRPr="00AD7291" w:rsidRDefault="00AD7291" w:rsidP="00AD7291">
      <w:pPr>
        <w:suppressAutoHyphens w:val="0"/>
        <w:ind w:left="-720"/>
        <w:jc w:val="center"/>
        <w:rPr>
          <w:b/>
          <w:sz w:val="28"/>
          <w:szCs w:val="28"/>
          <w:lang w:eastAsia="ru-RU"/>
        </w:rPr>
      </w:pPr>
    </w:p>
    <w:p w14:paraId="4910E7F0" w14:textId="5855244D" w:rsidR="00AD7291" w:rsidRPr="00AD7291" w:rsidRDefault="00AD7291" w:rsidP="00AD7291">
      <w:pPr>
        <w:suppressAutoHyphens w:val="0"/>
        <w:ind w:left="-720"/>
        <w:jc w:val="center"/>
        <w:rPr>
          <w:b/>
          <w:sz w:val="28"/>
          <w:szCs w:val="28"/>
          <w:lang w:eastAsia="ru-RU"/>
        </w:rPr>
      </w:pPr>
      <w:r w:rsidRPr="00AD7291">
        <w:rPr>
          <w:b/>
          <w:sz w:val="28"/>
          <w:szCs w:val="28"/>
          <w:lang w:eastAsia="ru-RU"/>
        </w:rPr>
        <w:t xml:space="preserve">СОВЕТ ДЕПУТАТОВ </w:t>
      </w:r>
      <w:r w:rsidR="00C97D48">
        <w:rPr>
          <w:b/>
          <w:sz w:val="28"/>
          <w:szCs w:val="28"/>
          <w:lang w:eastAsia="ru-RU"/>
        </w:rPr>
        <w:t>РОЩИНСКОГО</w:t>
      </w:r>
      <w:r w:rsidRPr="00AD7291">
        <w:rPr>
          <w:b/>
          <w:sz w:val="28"/>
          <w:szCs w:val="28"/>
          <w:lang w:eastAsia="ru-RU"/>
        </w:rPr>
        <w:t xml:space="preserve"> СЕЛЬСКОГО ПОСЕЛЕНИЯ </w:t>
      </w:r>
    </w:p>
    <w:p w14:paraId="289EB1D7" w14:textId="77777777" w:rsidR="00AD7291" w:rsidRPr="00AD7291" w:rsidRDefault="00AD7291" w:rsidP="00AD7291">
      <w:pPr>
        <w:suppressAutoHyphens w:val="0"/>
        <w:ind w:left="-720"/>
        <w:jc w:val="center"/>
        <w:rPr>
          <w:b/>
          <w:sz w:val="28"/>
          <w:szCs w:val="28"/>
          <w:lang w:eastAsia="ru-RU"/>
        </w:rPr>
      </w:pPr>
      <w:r w:rsidRPr="00AD7291">
        <w:rPr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D7291" w:rsidRPr="00AD7291" w14:paraId="4218183D" w14:textId="77777777" w:rsidTr="00682E82">
        <w:trPr>
          <w:trHeight w:val="20"/>
        </w:trPr>
        <w:tc>
          <w:tcPr>
            <w:tcW w:w="9720" w:type="dxa"/>
          </w:tcPr>
          <w:p w14:paraId="6B193BCD" w14:textId="77777777" w:rsidR="00AD7291" w:rsidRPr="00AD7291" w:rsidRDefault="00AD7291" w:rsidP="00AD7291">
            <w:pPr>
              <w:suppressAutoHyphens w:val="0"/>
              <w:ind w:left="-28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3166C43D" w14:textId="29B06A0C" w:rsidR="007D379B" w:rsidRDefault="007D379B" w:rsidP="00AC0E0D">
      <w:pPr>
        <w:widowControl w:val="0"/>
        <w:jc w:val="center"/>
        <w:rPr>
          <w:b/>
          <w:bCs/>
          <w:sz w:val="26"/>
          <w:szCs w:val="26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14:paraId="4E831719" w14:textId="77777777" w:rsidR="00AC0E0D" w:rsidRPr="0021399F" w:rsidRDefault="00AC0E0D" w:rsidP="00AC0E0D">
      <w:pPr>
        <w:widowControl w:val="0"/>
        <w:jc w:val="center"/>
        <w:rPr>
          <w:sz w:val="26"/>
          <w:szCs w:val="26"/>
        </w:rPr>
      </w:pPr>
    </w:p>
    <w:p w14:paraId="161A0A1A" w14:textId="0FD8DB44" w:rsidR="00B74AF3" w:rsidRPr="002B3FBB" w:rsidRDefault="007D379B" w:rsidP="00AC0E0D">
      <w:pPr>
        <w:widowControl w:val="0"/>
        <w:jc w:val="both"/>
        <w:rPr>
          <w:sz w:val="20"/>
        </w:rPr>
      </w:pPr>
      <w:r w:rsidRPr="0021399F">
        <w:rPr>
          <w:sz w:val="26"/>
          <w:szCs w:val="26"/>
        </w:rPr>
        <w:t>от «</w:t>
      </w:r>
      <w:r w:rsidR="00357F04">
        <w:rPr>
          <w:sz w:val="26"/>
          <w:szCs w:val="26"/>
        </w:rPr>
        <w:t>02</w:t>
      </w:r>
      <w:r w:rsidRPr="0021399F">
        <w:rPr>
          <w:sz w:val="26"/>
          <w:szCs w:val="26"/>
        </w:rPr>
        <w:t>»</w:t>
      </w:r>
      <w:r w:rsidR="0030552E">
        <w:rPr>
          <w:sz w:val="26"/>
          <w:szCs w:val="26"/>
        </w:rPr>
        <w:t xml:space="preserve"> </w:t>
      </w:r>
      <w:r w:rsidR="001F194C">
        <w:rPr>
          <w:sz w:val="26"/>
          <w:szCs w:val="26"/>
        </w:rPr>
        <w:t>ноября</w:t>
      </w:r>
      <w:r w:rsidR="008B0199">
        <w:rPr>
          <w:sz w:val="26"/>
          <w:szCs w:val="26"/>
        </w:rPr>
        <w:t xml:space="preserve"> 20</w:t>
      </w:r>
      <w:r w:rsidR="001F194C">
        <w:rPr>
          <w:sz w:val="26"/>
          <w:szCs w:val="26"/>
        </w:rPr>
        <w:t xml:space="preserve">21 </w:t>
      </w:r>
      <w:r w:rsidRPr="0021399F">
        <w:rPr>
          <w:sz w:val="26"/>
          <w:szCs w:val="26"/>
        </w:rPr>
        <w:t xml:space="preserve">г. </w:t>
      </w:r>
      <w:r w:rsidR="00833DCA">
        <w:rPr>
          <w:sz w:val="26"/>
          <w:szCs w:val="26"/>
        </w:rPr>
        <w:t>№</w:t>
      </w:r>
      <w:r w:rsidR="00357F04">
        <w:rPr>
          <w:sz w:val="26"/>
          <w:szCs w:val="26"/>
        </w:rPr>
        <w:t xml:space="preserve"> 94</w:t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</w:t>
      </w:r>
      <w:r w:rsidR="0082426D">
        <w:rPr>
          <w:sz w:val="26"/>
          <w:szCs w:val="26"/>
        </w:rPr>
        <w:t xml:space="preserve"> </w:t>
      </w:r>
    </w:p>
    <w:p w14:paraId="00025021" w14:textId="77777777" w:rsidR="00AC0E0D" w:rsidRDefault="00AC0E0D" w:rsidP="004F137C">
      <w:pPr>
        <w:jc w:val="both"/>
      </w:pPr>
    </w:p>
    <w:p w14:paraId="73C8BCCE" w14:textId="77777777" w:rsidR="004F137C" w:rsidRDefault="00B74AF3" w:rsidP="004F137C">
      <w:pPr>
        <w:jc w:val="both"/>
      </w:pPr>
      <w:r>
        <w:t>Об утверждении</w:t>
      </w:r>
      <w:r w:rsidR="004F137C">
        <w:t xml:space="preserve"> Положения</w:t>
      </w:r>
      <w:r>
        <w:t xml:space="preserve"> </w:t>
      </w:r>
      <w:r w:rsidR="004F137C" w:rsidRPr="00B84BF6">
        <w:t>о назначении и</w:t>
      </w:r>
    </w:p>
    <w:p w14:paraId="77001B3A" w14:textId="77777777" w:rsidR="001A2A01" w:rsidRDefault="004F137C" w:rsidP="004F137C">
      <w:pPr>
        <w:jc w:val="both"/>
      </w:pPr>
      <w:r w:rsidRPr="00B84BF6">
        <w:t xml:space="preserve">выплате ежемесячной доплаты к </w:t>
      </w:r>
      <w:r w:rsidR="005F1708">
        <w:t>страховой</w:t>
      </w:r>
      <w:r w:rsidR="00A1640F">
        <w:t xml:space="preserve"> </w:t>
      </w:r>
    </w:p>
    <w:p w14:paraId="5A217987" w14:textId="77777777" w:rsidR="003377EE" w:rsidRDefault="00A1640F" w:rsidP="005F1708">
      <w:pPr>
        <w:jc w:val="both"/>
      </w:pPr>
      <w:r>
        <w:t>(трудовой)</w:t>
      </w:r>
      <w:r w:rsidR="003377EE">
        <w:t xml:space="preserve"> </w:t>
      </w:r>
      <w:r w:rsidR="004F137C" w:rsidRPr="00B84BF6">
        <w:t xml:space="preserve">пенсии </w:t>
      </w:r>
      <w:r w:rsidR="005F1708">
        <w:t xml:space="preserve">лицам, осуществлявшим </w:t>
      </w:r>
    </w:p>
    <w:p w14:paraId="51401AD1" w14:textId="77777777" w:rsidR="003377EE" w:rsidRDefault="003377EE" w:rsidP="005F1708">
      <w:pPr>
        <w:jc w:val="both"/>
      </w:pPr>
      <w:r>
        <w:t>п</w:t>
      </w:r>
      <w:r w:rsidR="005F1708">
        <w:t>олномочия</w:t>
      </w:r>
      <w:r>
        <w:t xml:space="preserve"> </w:t>
      </w:r>
      <w:r w:rsidR="005F1708">
        <w:t xml:space="preserve">выборного должностного </w:t>
      </w:r>
    </w:p>
    <w:p w14:paraId="2351978C" w14:textId="10D35ED1" w:rsidR="005F1708" w:rsidRDefault="005F1708" w:rsidP="005F1708">
      <w:pPr>
        <w:jc w:val="both"/>
      </w:pPr>
      <w:r>
        <w:t>лица</w:t>
      </w:r>
      <w:r w:rsidR="003377EE">
        <w:t xml:space="preserve"> </w:t>
      </w:r>
      <w:r w:rsidR="00BC3D1F">
        <w:t>мес</w:t>
      </w:r>
      <w:r w:rsidR="002E3DDC">
        <w:t xml:space="preserve">тного самоуправления </w:t>
      </w:r>
      <w:r w:rsidR="00C97D48">
        <w:t>Рощинского</w:t>
      </w:r>
      <w:r>
        <w:t xml:space="preserve"> </w:t>
      </w:r>
    </w:p>
    <w:p w14:paraId="0C2FA49D" w14:textId="77777777" w:rsidR="005F1708" w:rsidRDefault="00E55768" w:rsidP="005F1708">
      <w:pPr>
        <w:jc w:val="both"/>
      </w:pPr>
      <w:r>
        <w:t>сельского поселения</w:t>
      </w:r>
      <w:r w:rsidR="005F1708">
        <w:t xml:space="preserve"> </w:t>
      </w:r>
      <w:r w:rsidR="00727752">
        <w:t>на постоянной основе</w:t>
      </w:r>
    </w:p>
    <w:p w14:paraId="1ACACAD8" w14:textId="77777777" w:rsidR="004F137C" w:rsidRPr="002B3FBB" w:rsidRDefault="004F137C" w:rsidP="004F137C">
      <w:pPr>
        <w:jc w:val="both"/>
        <w:rPr>
          <w:sz w:val="20"/>
        </w:rPr>
      </w:pPr>
    </w:p>
    <w:p w14:paraId="70D46F99" w14:textId="13D4EFCD" w:rsidR="007D379B" w:rsidRPr="007D379B" w:rsidRDefault="00BD5FEC" w:rsidP="0030552E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Руководствуясь </w:t>
      </w:r>
      <w:r w:rsidR="00727752" w:rsidRPr="007D379B">
        <w:rPr>
          <w:szCs w:val="24"/>
        </w:rPr>
        <w:t xml:space="preserve">частью </w:t>
      </w:r>
      <w:r w:rsidR="00762DAA" w:rsidRPr="007D379B">
        <w:rPr>
          <w:szCs w:val="24"/>
        </w:rPr>
        <w:t xml:space="preserve">6 статьи </w:t>
      </w:r>
      <w:r w:rsidRPr="007D379B">
        <w:rPr>
          <w:szCs w:val="24"/>
        </w:rPr>
        <w:t>2</w:t>
      </w:r>
      <w:r w:rsidR="00762DAA" w:rsidRPr="007D379B">
        <w:rPr>
          <w:szCs w:val="24"/>
        </w:rPr>
        <w:t xml:space="preserve"> Федерального закона от 28.12.2013</w:t>
      </w:r>
      <w:r w:rsidR="007D379B" w:rsidRPr="007D379B">
        <w:rPr>
          <w:szCs w:val="24"/>
        </w:rPr>
        <w:t>г.</w:t>
      </w:r>
      <w:r w:rsidR="00762DAA" w:rsidRPr="007D379B">
        <w:rPr>
          <w:szCs w:val="24"/>
        </w:rPr>
        <w:t xml:space="preserve"> №400-ФЗ «О страховых пенсиях»</w:t>
      </w:r>
      <w:r w:rsidR="0044274A" w:rsidRPr="007D379B">
        <w:rPr>
          <w:szCs w:val="24"/>
        </w:rPr>
        <w:t>,</w:t>
      </w:r>
      <w:r w:rsidR="00727752" w:rsidRPr="007D379B">
        <w:rPr>
          <w:szCs w:val="24"/>
        </w:rPr>
        <w:t xml:space="preserve"> пунктом 10 Указа Президента Российской Федерации от 16.08.1995</w:t>
      </w:r>
      <w:r w:rsidR="007D379B" w:rsidRPr="007D379B">
        <w:rPr>
          <w:szCs w:val="24"/>
        </w:rPr>
        <w:t>г.</w:t>
      </w:r>
      <w:r w:rsidR="00727752" w:rsidRPr="007D379B">
        <w:rPr>
          <w:szCs w:val="24"/>
        </w:rPr>
        <w:t xml:space="preserve"> №854 «О некоторых социальных гарантиях лицам, замещавшим государственные должности Р</w:t>
      </w:r>
      <w:r w:rsidR="00BC3D1F">
        <w:rPr>
          <w:szCs w:val="24"/>
        </w:rPr>
        <w:t>оссийской Федерации и должности</w:t>
      </w:r>
      <w:r w:rsidR="00727752" w:rsidRPr="007D379B">
        <w:rPr>
          <w:szCs w:val="24"/>
        </w:rPr>
        <w:t xml:space="preserve"> федеральной государственной гражданской службы»,</w:t>
      </w:r>
      <w:r w:rsidR="007D379B" w:rsidRPr="007D379B">
        <w:rPr>
          <w:color w:val="000000"/>
          <w:szCs w:val="24"/>
        </w:rPr>
        <w:t xml:space="preserve"> статьей 21–1 Закона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</w:t>
      </w:r>
      <w:bookmarkStart w:id="0" w:name="bssPhr7"/>
      <w:bookmarkStart w:id="1" w:name="chely_330_zo_2"/>
      <w:bookmarkStart w:id="2" w:name="dfasgly0dt"/>
      <w:bookmarkEnd w:id="0"/>
      <w:bookmarkEnd w:id="1"/>
      <w:bookmarkEnd w:id="2"/>
      <w:r w:rsidR="007D379B" w:rsidRPr="007D379B">
        <w:rPr>
          <w:color w:val="000000"/>
          <w:szCs w:val="24"/>
        </w:rPr>
        <w:t xml:space="preserve"> от 5 апреля 2016 года №330-ЗО),</w:t>
      </w:r>
      <w:r w:rsidR="0030552E">
        <w:rPr>
          <w:color w:val="000000"/>
          <w:szCs w:val="24"/>
        </w:rPr>
        <w:t xml:space="preserve"> </w:t>
      </w:r>
      <w:r w:rsidR="001608A6">
        <w:rPr>
          <w:color w:val="000000"/>
          <w:szCs w:val="24"/>
        </w:rPr>
        <w:t>Устав</w:t>
      </w:r>
      <w:r w:rsidR="0030552E">
        <w:rPr>
          <w:color w:val="000000"/>
          <w:szCs w:val="24"/>
        </w:rPr>
        <w:t>ом</w:t>
      </w:r>
      <w:r w:rsidR="001608A6">
        <w:rPr>
          <w:color w:val="000000"/>
          <w:szCs w:val="24"/>
        </w:rPr>
        <w:t xml:space="preserve"> </w:t>
      </w:r>
      <w:r w:rsidR="00C97D48">
        <w:rPr>
          <w:color w:val="000000"/>
          <w:szCs w:val="24"/>
        </w:rPr>
        <w:t>Рощинского</w:t>
      </w:r>
      <w:r w:rsidR="00880B3F">
        <w:rPr>
          <w:color w:val="000000"/>
          <w:szCs w:val="24"/>
        </w:rPr>
        <w:t xml:space="preserve"> сельского поселения</w:t>
      </w:r>
      <w:r w:rsidR="001608A6">
        <w:rPr>
          <w:color w:val="000000"/>
          <w:szCs w:val="24"/>
        </w:rPr>
        <w:t>,</w:t>
      </w:r>
      <w:r w:rsidR="007D379B" w:rsidRPr="001608A6">
        <w:rPr>
          <w:color w:val="000000"/>
          <w:szCs w:val="24"/>
        </w:rPr>
        <w:t xml:space="preserve"> </w:t>
      </w:r>
      <w:r w:rsidR="007D379B" w:rsidRPr="007D379B">
        <w:rPr>
          <w:szCs w:val="24"/>
        </w:rPr>
        <w:t xml:space="preserve">Совет депутатов </w:t>
      </w:r>
      <w:r w:rsidR="00C97D48">
        <w:rPr>
          <w:szCs w:val="24"/>
        </w:rPr>
        <w:t>Рощинского</w:t>
      </w:r>
      <w:r w:rsidR="007D379B" w:rsidRPr="007D379B">
        <w:rPr>
          <w:szCs w:val="24"/>
        </w:rPr>
        <w:t xml:space="preserve"> сельского поселения</w:t>
      </w:r>
      <w:r w:rsidR="001F194C">
        <w:rPr>
          <w:szCs w:val="24"/>
        </w:rPr>
        <w:t xml:space="preserve"> четвертого созыва</w:t>
      </w:r>
    </w:p>
    <w:p w14:paraId="20CA2417" w14:textId="77777777" w:rsidR="007D379B" w:rsidRPr="002B3FBB" w:rsidRDefault="007D379B" w:rsidP="007D379B">
      <w:pPr>
        <w:jc w:val="both"/>
        <w:rPr>
          <w:sz w:val="20"/>
        </w:rPr>
      </w:pPr>
    </w:p>
    <w:p w14:paraId="05D7423A" w14:textId="77777777" w:rsidR="007D379B" w:rsidRPr="007D379B" w:rsidRDefault="007D379B" w:rsidP="007D379B">
      <w:pPr>
        <w:jc w:val="both"/>
        <w:rPr>
          <w:b/>
          <w:szCs w:val="24"/>
        </w:rPr>
      </w:pPr>
      <w:r w:rsidRPr="007D379B">
        <w:rPr>
          <w:b/>
          <w:szCs w:val="24"/>
        </w:rPr>
        <w:t>РЕШАЕТ:</w:t>
      </w:r>
    </w:p>
    <w:p w14:paraId="2E146391" w14:textId="77777777" w:rsidR="007D379B" w:rsidRPr="002B3FBB" w:rsidRDefault="007D379B" w:rsidP="007D379B">
      <w:pPr>
        <w:ind w:firstLine="708"/>
        <w:jc w:val="both"/>
        <w:rPr>
          <w:b/>
          <w:sz w:val="20"/>
        </w:rPr>
      </w:pPr>
    </w:p>
    <w:p w14:paraId="5F3C89DD" w14:textId="40C9ECBC" w:rsidR="00AB4105" w:rsidRPr="007D379B" w:rsidRDefault="0044274A" w:rsidP="007D379B">
      <w:pPr>
        <w:ind w:firstLine="708"/>
        <w:jc w:val="both"/>
        <w:rPr>
          <w:szCs w:val="24"/>
        </w:rPr>
      </w:pPr>
      <w:r w:rsidRPr="007D379B">
        <w:rPr>
          <w:szCs w:val="24"/>
        </w:rPr>
        <w:t xml:space="preserve">1. </w:t>
      </w:r>
      <w:r w:rsidR="00B74AF3" w:rsidRPr="007D379B">
        <w:rPr>
          <w:szCs w:val="24"/>
        </w:rPr>
        <w:t xml:space="preserve">Утвердить </w:t>
      </w:r>
      <w:r w:rsidRPr="007D379B">
        <w:rPr>
          <w:szCs w:val="24"/>
        </w:rPr>
        <w:t>прилагаемое Положение</w:t>
      </w:r>
      <w:r w:rsidR="00B74AF3" w:rsidRPr="007D379B">
        <w:rPr>
          <w:szCs w:val="24"/>
        </w:rPr>
        <w:t xml:space="preserve"> </w:t>
      </w:r>
      <w:r w:rsidRPr="007D379B">
        <w:rPr>
          <w:szCs w:val="24"/>
        </w:rPr>
        <w:t xml:space="preserve">о назначении и выплате ежемесячной доплаты к </w:t>
      </w:r>
      <w:r w:rsidR="00727752" w:rsidRPr="007D379B">
        <w:rPr>
          <w:szCs w:val="24"/>
        </w:rPr>
        <w:t>страховой</w:t>
      </w:r>
      <w:r w:rsidR="00A1640F" w:rsidRPr="007D379B">
        <w:rPr>
          <w:szCs w:val="24"/>
        </w:rPr>
        <w:t xml:space="preserve"> (трудовой)</w:t>
      </w:r>
      <w:r w:rsidR="00727752" w:rsidRPr="007D379B">
        <w:rPr>
          <w:szCs w:val="24"/>
        </w:rPr>
        <w:t xml:space="preserve"> </w:t>
      </w:r>
      <w:r w:rsidR="00D410FC" w:rsidRPr="007D379B">
        <w:rPr>
          <w:szCs w:val="24"/>
        </w:rPr>
        <w:t>пенсии лицам</w:t>
      </w:r>
      <w:r w:rsidR="00AB4105" w:rsidRPr="007D379B">
        <w:rPr>
          <w:szCs w:val="24"/>
        </w:rPr>
        <w:t xml:space="preserve">, осуществлявшим полномочия выборного должностного лица местного самоуправления </w:t>
      </w:r>
      <w:r w:rsidR="00C97D48">
        <w:rPr>
          <w:szCs w:val="24"/>
        </w:rPr>
        <w:t>Рощинского</w:t>
      </w:r>
      <w:r w:rsidR="00E55768" w:rsidRPr="007D379B">
        <w:rPr>
          <w:szCs w:val="24"/>
        </w:rPr>
        <w:t xml:space="preserve"> сельского поселения</w:t>
      </w:r>
      <w:r w:rsidR="00AB4105" w:rsidRPr="007D379B">
        <w:rPr>
          <w:szCs w:val="24"/>
        </w:rPr>
        <w:t xml:space="preserve"> на постоянной основе.</w:t>
      </w:r>
    </w:p>
    <w:p w14:paraId="3081DB79" w14:textId="4342F396" w:rsidR="00882CC9" w:rsidRDefault="00882CC9" w:rsidP="00B74AF3">
      <w:pPr>
        <w:ind w:firstLine="708"/>
        <w:jc w:val="both"/>
      </w:pPr>
      <w:r w:rsidRPr="007D379B">
        <w:rPr>
          <w:szCs w:val="24"/>
        </w:rPr>
        <w:t>2. Настоящее решение</w:t>
      </w:r>
      <w:r>
        <w:t xml:space="preserve"> вступает в силу с</w:t>
      </w:r>
      <w:r w:rsidR="00CB718A">
        <w:t>о</w:t>
      </w:r>
      <w:r>
        <w:t xml:space="preserve"> </w:t>
      </w:r>
      <w:r w:rsidR="00CB718A">
        <w:t xml:space="preserve">дня </w:t>
      </w:r>
      <w:r>
        <w:t xml:space="preserve">его </w:t>
      </w:r>
      <w:r w:rsidR="00CB718A">
        <w:t>подпис</w:t>
      </w:r>
      <w:r w:rsidR="00E55768">
        <w:t>ания</w:t>
      </w:r>
      <w:r w:rsidR="00247861">
        <w:t>.</w:t>
      </w:r>
    </w:p>
    <w:p w14:paraId="7A8799AE" w14:textId="15154F14" w:rsidR="00CE69FC" w:rsidRDefault="00CE69FC" w:rsidP="00CE69FC">
      <w:pPr>
        <w:ind w:left="360"/>
      </w:pPr>
      <w:r>
        <w:t xml:space="preserve">      3. Разместить данное Решение на официальном сайте </w:t>
      </w:r>
      <w:r w:rsidRPr="00CE69FC">
        <w:t>https://roshinskoe.eps74.ru</w:t>
      </w:r>
    </w:p>
    <w:p w14:paraId="00CD71ED" w14:textId="58DED40C" w:rsidR="00882CC9" w:rsidRDefault="00CE69FC" w:rsidP="00B74AF3">
      <w:pPr>
        <w:ind w:firstLine="708"/>
        <w:jc w:val="both"/>
      </w:pPr>
      <w:r>
        <w:t>4</w:t>
      </w:r>
      <w:r w:rsidR="00882CC9">
        <w:t>. Направить</w:t>
      </w:r>
      <w:r w:rsidR="007D379B" w:rsidRPr="007D379B">
        <w:t xml:space="preserve"> </w:t>
      </w:r>
      <w:r w:rsidR="007D379B">
        <w:t>настоящее решение</w:t>
      </w:r>
      <w:r w:rsidR="00882CC9">
        <w:t xml:space="preserve"> </w:t>
      </w:r>
      <w:r w:rsidR="007D379B">
        <w:t>Г</w:t>
      </w:r>
      <w:r w:rsidR="00882CC9">
        <w:t xml:space="preserve">лаве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882CC9">
        <w:t xml:space="preserve"> для подписания и </w:t>
      </w:r>
      <w:r w:rsidR="00E55768">
        <w:t>обнародования</w:t>
      </w:r>
      <w:r w:rsidR="00882CC9">
        <w:t>.</w:t>
      </w:r>
    </w:p>
    <w:p w14:paraId="649830B7" w14:textId="01CE4ED4" w:rsidR="00AB4105" w:rsidRDefault="00CE69FC" w:rsidP="00B74AF3">
      <w:pPr>
        <w:ind w:firstLine="708"/>
        <w:jc w:val="both"/>
      </w:pPr>
      <w:r>
        <w:t>5</w:t>
      </w:r>
      <w:bookmarkStart w:id="3" w:name="_GoBack"/>
      <w:bookmarkEnd w:id="3"/>
      <w:r w:rsidR="00AB4105">
        <w:t xml:space="preserve">. </w:t>
      </w:r>
      <w:r w:rsidR="00BD5FEC">
        <w:t>Включить</w:t>
      </w:r>
      <w:r w:rsidR="00AB4105">
        <w:t xml:space="preserve"> настоящее решение в регистр муниципальных нормативных правовых актов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AB4105">
        <w:t>.</w:t>
      </w:r>
    </w:p>
    <w:p w14:paraId="3D91CF59" w14:textId="77777777" w:rsidR="00CB718A" w:rsidRPr="002B3FBB" w:rsidRDefault="00CB718A" w:rsidP="00B74AF3">
      <w:pPr>
        <w:jc w:val="both"/>
        <w:rPr>
          <w:sz w:val="20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CB718A" w:rsidRPr="0021399F" w14:paraId="23BA1115" w14:textId="77777777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CC59BC" w14:textId="77777777" w:rsidR="00E55DAD" w:rsidRDefault="00E55DAD" w:rsidP="00B94DDC">
            <w:pPr>
              <w:jc w:val="both"/>
              <w:rPr>
                <w:szCs w:val="24"/>
              </w:rPr>
            </w:pPr>
          </w:p>
          <w:p w14:paraId="439B30F4" w14:textId="77777777" w:rsidR="00E55DAD" w:rsidRDefault="00E55DAD" w:rsidP="00B94DDC">
            <w:pPr>
              <w:jc w:val="both"/>
              <w:rPr>
                <w:szCs w:val="24"/>
              </w:rPr>
            </w:pPr>
          </w:p>
          <w:p w14:paraId="33B1C833" w14:textId="77777777"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Председатель Совета депутатов </w:t>
            </w:r>
          </w:p>
          <w:p w14:paraId="465A11E9" w14:textId="7794C0E0" w:rsidR="00CB718A" w:rsidRPr="00CB718A" w:rsidRDefault="00C97D48" w:rsidP="00B94DDC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Рощинского</w:t>
            </w:r>
            <w:r w:rsidR="00CB718A" w:rsidRPr="00CB718A">
              <w:rPr>
                <w:szCs w:val="24"/>
              </w:rPr>
              <w:t xml:space="preserve"> сельского поселения</w:t>
            </w:r>
          </w:p>
          <w:p w14:paraId="086DF921" w14:textId="77777777" w:rsidR="00CB718A" w:rsidRPr="00CB718A" w:rsidRDefault="00CB718A" w:rsidP="00B94DDC">
            <w:pPr>
              <w:jc w:val="both"/>
              <w:rPr>
                <w:szCs w:val="24"/>
              </w:rPr>
            </w:pPr>
          </w:p>
          <w:p w14:paraId="7DFB2686" w14:textId="45CDB2ED"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 </w:t>
            </w:r>
            <w:proofErr w:type="spellStart"/>
            <w:r w:rsidR="001F194C">
              <w:rPr>
                <w:szCs w:val="24"/>
              </w:rPr>
              <w:t>С.Ю.Волосникова</w:t>
            </w:r>
            <w:proofErr w:type="spellEnd"/>
            <w:r w:rsidR="001F194C">
              <w:rPr>
                <w:szCs w:val="24"/>
              </w:rPr>
              <w:t xml:space="preserve"> </w:t>
            </w:r>
          </w:p>
          <w:p w14:paraId="2701E415" w14:textId="77777777"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E97C7C8" w14:textId="77777777" w:rsidR="00E55DAD" w:rsidRDefault="00E55DAD" w:rsidP="00B94DDC">
            <w:pPr>
              <w:jc w:val="both"/>
              <w:rPr>
                <w:szCs w:val="24"/>
              </w:rPr>
            </w:pPr>
          </w:p>
          <w:p w14:paraId="6FD80870" w14:textId="77777777" w:rsidR="00E55DAD" w:rsidRDefault="00E55DAD" w:rsidP="00B94DDC">
            <w:pPr>
              <w:jc w:val="both"/>
              <w:rPr>
                <w:szCs w:val="24"/>
              </w:rPr>
            </w:pPr>
          </w:p>
          <w:p w14:paraId="4DC8A726" w14:textId="77777777"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Глава</w:t>
            </w:r>
          </w:p>
          <w:p w14:paraId="25C13D64" w14:textId="5AFEA26C" w:rsidR="00CB718A" w:rsidRPr="00CB718A" w:rsidRDefault="00C97D48" w:rsidP="00B94DDC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Рощинского</w:t>
            </w:r>
            <w:r w:rsidR="00CB718A" w:rsidRPr="00CB718A">
              <w:rPr>
                <w:szCs w:val="24"/>
              </w:rPr>
              <w:t xml:space="preserve"> сельского поселения</w:t>
            </w:r>
          </w:p>
          <w:p w14:paraId="015CDDFA" w14:textId="77777777" w:rsidR="00CB718A" w:rsidRPr="00CB718A" w:rsidRDefault="00CB718A" w:rsidP="00B94DDC">
            <w:pPr>
              <w:jc w:val="both"/>
              <w:rPr>
                <w:szCs w:val="24"/>
              </w:rPr>
            </w:pPr>
          </w:p>
          <w:p w14:paraId="62BC7F95" w14:textId="478B13CE" w:rsidR="002B3FBB" w:rsidRDefault="00CB718A" w:rsidP="002B3FBB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______________________ </w:t>
            </w:r>
            <w:r w:rsidR="001F194C">
              <w:rPr>
                <w:szCs w:val="24"/>
              </w:rPr>
              <w:t xml:space="preserve">Л.А. Ефимова </w:t>
            </w:r>
          </w:p>
          <w:p w14:paraId="74776712" w14:textId="77777777" w:rsidR="00CB718A" w:rsidRPr="00CB718A" w:rsidRDefault="00CB718A" w:rsidP="002B3FBB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</w:tr>
    </w:tbl>
    <w:p w14:paraId="342E09B4" w14:textId="77777777" w:rsidR="008D34CD" w:rsidRDefault="008D34CD" w:rsidP="009D16D4">
      <w:pPr>
        <w:ind w:firstLine="851"/>
        <w:jc w:val="right"/>
      </w:pPr>
    </w:p>
    <w:p w14:paraId="65370545" w14:textId="77777777" w:rsidR="008D34CD" w:rsidRDefault="008D34CD" w:rsidP="009D16D4">
      <w:pPr>
        <w:ind w:firstLine="851"/>
        <w:jc w:val="right"/>
      </w:pPr>
    </w:p>
    <w:p w14:paraId="0AD221D4" w14:textId="77777777" w:rsidR="00C128D8" w:rsidRDefault="00C128D8" w:rsidP="009D16D4">
      <w:pPr>
        <w:ind w:firstLine="851"/>
        <w:jc w:val="right"/>
      </w:pPr>
    </w:p>
    <w:p w14:paraId="3A687BDC" w14:textId="77777777" w:rsidR="00247861" w:rsidRDefault="00247861" w:rsidP="009D16D4">
      <w:pPr>
        <w:ind w:firstLine="851"/>
        <w:jc w:val="right"/>
      </w:pPr>
    </w:p>
    <w:p w14:paraId="55648974" w14:textId="77777777" w:rsidR="00797F7E" w:rsidRPr="00B84BF6" w:rsidRDefault="00797F7E" w:rsidP="009D16D4">
      <w:pPr>
        <w:ind w:firstLine="851"/>
        <w:jc w:val="right"/>
      </w:pPr>
      <w:r w:rsidRPr="00B84BF6">
        <w:t>УТВЕРЖДЕНО</w:t>
      </w:r>
    </w:p>
    <w:p w14:paraId="0CF9FB83" w14:textId="6FE1091A" w:rsidR="00797F7E" w:rsidRPr="00B84BF6" w:rsidRDefault="001F194C" w:rsidP="009D16D4">
      <w:pPr>
        <w:ind w:firstLine="851"/>
        <w:jc w:val="right"/>
      </w:pPr>
      <w:r w:rsidRPr="00B84BF6">
        <w:t>Р</w:t>
      </w:r>
      <w:r w:rsidR="00797F7E" w:rsidRPr="00B84BF6">
        <w:t>ешением</w:t>
      </w:r>
      <w:r>
        <w:t xml:space="preserve"> </w:t>
      </w:r>
      <w:r w:rsidR="00797F7E" w:rsidRPr="00B84BF6">
        <w:t>Со</w:t>
      </w:r>
      <w:r w:rsidR="00E55768">
        <w:t>вета</w:t>
      </w:r>
      <w:r w:rsidR="00797F7E" w:rsidRPr="00B84BF6">
        <w:t xml:space="preserve"> депутатов</w:t>
      </w:r>
    </w:p>
    <w:p w14:paraId="6D32984B" w14:textId="16054D33" w:rsidR="00797F7E" w:rsidRPr="00B84BF6" w:rsidRDefault="00C97D48" w:rsidP="009D16D4">
      <w:pPr>
        <w:ind w:firstLine="851"/>
        <w:jc w:val="right"/>
      </w:pPr>
      <w:r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</w:p>
    <w:p w14:paraId="49096EEE" w14:textId="56E4DC05" w:rsidR="00797F7E" w:rsidRPr="00B84BF6" w:rsidRDefault="00444730" w:rsidP="009D16D4">
      <w:pPr>
        <w:ind w:firstLine="851"/>
        <w:jc w:val="right"/>
      </w:pPr>
      <w:r>
        <w:t xml:space="preserve">от </w:t>
      </w:r>
      <w:r w:rsidR="00357F04">
        <w:t>«02» ноября 2021</w:t>
      </w:r>
      <w:r w:rsidR="0025763B">
        <w:t xml:space="preserve"> № 94</w:t>
      </w:r>
      <w:r w:rsidR="00357F04">
        <w:t xml:space="preserve"> </w:t>
      </w:r>
    </w:p>
    <w:p w14:paraId="09F179B4" w14:textId="77777777" w:rsidR="00797F7E" w:rsidRPr="00B84BF6" w:rsidRDefault="00797F7E" w:rsidP="00B84BF6">
      <w:pPr>
        <w:ind w:firstLine="851"/>
        <w:jc w:val="both"/>
      </w:pPr>
    </w:p>
    <w:p w14:paraId="0FD6AEAF" w14:textId="77777777" w:rsidR="00AB4105" w:rsidRDefault="00797F7E" w:rsidP="009D16D4">
      <w:pPr>
        <w:jc w:val="center"/>
        <w:rPr>
          <w:b/>
        </w:rPr>
      </w:pPr>
      <w:r w:rsidRPr="009D16D4">
        <w:rPr>
          <w:b/>
        </w:rPr>
        <w:t>ПОЛОЖЕНИЕ</w:t>
      </w:r>
    </w:p>
    <w:p w14:paraId="39F81D35" w14:textId="77777777" w:rsidR="008F53AC" w:rsidRDefault="00AB4105" w:rsidP="009D16D4">
      <w:pPr>
        <w:jc w:val="center"/>
        <w:rPr>
          <w:b/>
        </w:rPr>
      </w:pPr>
      <w:r w:rsidRPr="00AB4105">
        <w:rPr>
          <w:b/>
        </w:rPr>
        <w:t>о назначении и выплате ежемесячной доплаты к страховой</w:t>
      </w:r>
      <w:r w:rsidR="00A1640F">
        <w:rPr>
          <w:b/>
        </w:rPr>
        <w:t xml:space="preserve"> (трудовой)</w:t>
      </w:r>
      <w:r w:rsidR="00CB718A">
        <w:rPr>
          <w:b/>
        </w:rPr>
        <w:t xml:space="preserve"> </w:t>
      </w:r>
    </w:p>
    <w:p w14:paraId="7E85457A" w14:textId="204C44F7" w:rsidR="006C6801" w:rsidRPr="002B3FBB" w:rsidRDefault="00CB718A" w:rsidP="009D16D4">
      <w:pPr>
        <w:jc w:val="center"/>
        <w:rPr>
          <w:b/>
          <w:sz w:val="20"/>
        </w:rPr>
      </w:pPr>
      <w:r>
        <w:rPr>
          <w:b/>
        </w:rPr>
        <w:t>пенсии</w:t>
      </w:r>
      <w:r w:rsidR="00AB4105" w:rsidRPr="00AB4105">
        <w:rPr>
          <w:b/>
        </w:rPr>
        <w:t xml:space="preserve"> лицам, осуществлявшим полномочия выборного должностного лица местного самоуправления </w:t>
      </w:r>
      <w:r w:rsidR="00C97D48">
        <w:rPr>
          <w:b/>
          <w:color w:val="000000"/>
          <w:szCs w:val="24"/>
        </w:rPr>
        <w:t>Рощинского</w:t>
      </w:r>
      <w:r w:rsidR="00E55768">
        <w:rPr>
          <w:b/>
        </w:rPr>
        <w:t xml:space="preserve"> сельского поселения</w:t>
      </w:r>
      <w:r w:rsidR="00AB4105" w:rsidRPr="00AB4105">
        <w:rPr>
          <w:b/>
        </w:rPr>
        <w:t xml:space="preserve"> на постоянной основе</w:t>
      </w:r>
      <w:r w:rsidR="00797F7E" w:rsidRPr="00AB4105">
        <w:rPr>
          <w:b/>
        </w:rPr>
        <w:br/>
      </w:r>
    </w:p>
    <w:p w14:paraId="59C7679C" w14:textId="77777777" w:rsidR="00AB4105" w:rsidRPr="002B3FBB" w:rsidRDefault="00AB4105" w:rsidP="00B84BF6">
      <w:pPr>
        <w:ind w:firstLine="851"/>
        <w:jc w:val="both"/>
        <w:rPr>
          <w:b/>
          <w:sz w:val="20"/>
        </w:rPr>
      </w:pPr>
      <w:bookmarkStart w:id="4" w:name="sub_10100"/>
    </w:p>
    <w:p w14:paraId="51DEA31D" w14:textId="77777777" w:rsidR="00797F7E" w:rsidRPr="009D16D4" w:rsidRDefault="00C314F0" w:rsidP="002B3FBB">
      <w:pPr>
        <w:ind w:firstLine="426"/>
        <w:jc w:val="both"/>
        <w:rPr>
          <w:b/>
        </w:rPr>
      </w:pPr>
      <w:r w:rsidRPr="009D16D4">
        <w:rPr>
          <w:b/>
        </w:rPr>
        <w:t>I</w:t>
      </w:r>
      <w:r w:rsidR="00797F7E" w:rsidRPr="009D16D4">
        <w:rPr>
          <w:b/>
        </w:rPr>
        <w:t>. О</w:t>
      </w:r>
      <w:r w:rsidR="007C6473" w:rsidRPr="009D16D4">
        <w:rPr>
          <w:b/>
        </w:rPr>
        <w:t>БЩИЕ ПОЛОЖЕНИЯ</w:t>
      </w:r>
      <w:bookmarkEnd w:id="4"/>
      <w:r w:rsidR="00797F7E" w:rsidRPr="009D16D4">
        <w:rPr>
          <w:b/>
        </w:rPr>
        <w:t xml:space="preserve"> </w:t>
      </w:r>
    </w:p>
    <w:p w14:paraId="65246866" w14:textId="0AA57FBB" w:rsidR="00797F7E" w:rsidRPr="00B84BF6" w:rsidRDefault="00797F7E" w:rsidP="002B3FBB">
      <w:pPr>
        <w:ind w:firstLine="426"/>
        <w:jc w:val="both"/>
      </w:pPr>
      <w:r w:rsidRPr="00B84BF6">
        <w:t xml:space="preserve">1. Настоящее Положение о </w:t>
      </w:r>
      <w:r w:rsidR="00AB4105" w:rsidRPr="00B84BF6">
        <w:t xml:space="preserve">назначении и выплате ежемесячной доплаты к </w:t>
      </w:r>
      <w:r w:rsidR="00AB4105">
        <w:t>страховой</w:t>
      </w:r>
      <w:r w:rsidR="00A1640F">
        <w:t xml:space="preserve"> (трудовой)</w:t>
      </w:r>
      <w:r w:rsidR="001A2A01">
        <w:t xml:space="preserve"> </w:t>
      </w:r>
      <w:r w:rsidR="00AB4105">
        <w:t xml:space="preserve"> </w:t>
      </w:r>
      <w:r w:rsidR="00AB4105" w:rsidRPr="00B84BF6">
        <w:t xml:space="preserve">пенсии </w:t>
      </w:r>
      <w:r w:rsidR="00AB4105">
        <w:t xml:space="preserve"> лицам, осуществлявшим полномочия выборного должностного лица местного самоуправления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AB4105">
        <w:t xml:space="preserve"> на постоянной основе</w:t>
      </w:r>
      <w:r w:rsidR="00AB4105" w:rsidRPr="00B84BF6">
        <w:t xml:space="preserve"> </w:t>
      </w:r>
      <w:r w:rsidRPr="00B84BF6">
        <w:t>(далее по тексту – Положение)</w:t>
      </w:r>
      <w:r w:rsidR="008F53AC">
        <w:t>,</w:t>
      </w:r>
      <w:r w:rsidRPr="00B84BF6">
        <w:t xml:space="preserve"> разработано в соответствии с </w:t>
      </w:r>
      <w:r w:rsidR="00944A23">
        <w:t xml:space="preserve">Федеральным законом от </w:t>
      </w:r>
      <w:r w:rsidR="00944A23" w:rsidRPr="00AC0E0D">
        <w:t>28.12.2013</w:t>
      </w:r>
      <w:r w:rsidR="008F53AC" w:rsidRPr="00AC0E0D">
        <w:t>г.</w:t>
      </w:r>
      <w:r w:rsidR="00944A23" w:rsidRPr="00AC0E0D">
        <w:t xml:space="preserve"> №400-ФЗ «О</w:t>
      </w:r>
      <w:r w:rsidR="00944A23">
        <w:t xml:space="preserve"> страховых пенсиях», Указом Президента Российской Федерации от 16.08.1995</w:t>
      </w:r>
      <w:r w:rsidR="008F53AC">
        <w:t>г.</w:t>
      </w:r>
      <w:r w:rsidR="00944A23">
        <w:t xml:space="preserve"> №854 «О некоторых социальных гарантиях лицам, замещавшим государственные должности Российской Федерации и должности  федеральной государствен</w:t>
      </w:r>
      <w:r w:rsidR="00BD5FEC">
        <w:t>ной гражданской службы»</w:t>
      </w:r>
      <w:r w:rsidR="008F53AC">
        <w:t>,</w:t>
      </w:r>
      <w:r w:rsidR="008F53AC" w:rsidRPr="008F53AC">
        <w:rPr>
          <w:color w:val="000000"/>
          <w:szCs w:val="24"/>
        </w:rPr>
        <w:t xml:space="preserve"> </w:t>
      </w:r>
      <w:r w:rsidR="008F53AC" w:rsidRPr="007D379B">
        <w:rPr>
          <w:color w:val="000000"/>
          <w:szCs w:val="24"/>
        </w:rPr>
        <w:t>Закон</w:t>
      </w:r>
      <w:r w:rsidR="008F53AC">
        <w:rPr>
          <w:color w:val="000000"/>
          <w:szCs w:val="24"/>
        </w:rPr>
        <w:t>ом</w:t>
      </w:r>
      <w:r w:rsidR="008F53AC" w:rsidRPr="007D379B">
        <w:rPr>
          <w:color w:val="000000"/>
          <w:szCs w:val="24"/>
        </w:rPr>
        <w:t xml:space="preserve">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 от 5 апреля 2016 года №330-ЗО)</w:t>
      </w:r>
      <w:r w:rsidR="00BD5FEC">
        <w:t xml:space="preserve"> </w:t>
      </w:r>
      <w:r w:rsidR="00BC163A">
        <w:t>и</w:t>
      </w:r>
      <w:r w:rsidR="001A2A01">
        <w:t xml:space="preserve"> </w:t>
      </w:r>
      <w:r w:rsidRPr="00B84BF6">
        <w:t>определяет условия назначения и выплаты ежемесячной доплаты к</w:t>
      </w:r>
      <w:r w:rsidR="00BC163A">
        <w:t xml:space="preserve"> страховой</w:t>
      </w:r>
      <w:r w:rsidR="001A2A01">
        <w:t xml:space="preserve"> (трудовой)</w:t>
      </w:r>
      <w:r w:rsidR="00BC163A">
        <w:t xml:space="preserve"> </w:t>
      </w:r>
      <w:r w:rsidR="00BC163A" w:rsidRPr="00B84BF6">
        <w:t xml:space="preserve">пенсии </w:t>
      </w:r>
      <w:r w:rsidR="00BC163A">
        <w:t xml:space="preserve"> лицам, осуществлявшим полномочия выборного должностного лица местного самоуправления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BC163A">
        <w:t xml:space="preserve"> на постоянной основе</w:t>
      </w:r>
      <w:r w:rsidR="00531512">
        <w:t>,</w:t>
      </w:r>
      <w:r w:rsidR="00BC163A">
        <w:t xml:space="preserve"> </w:t>
      </w:r>
      <w:r w:rsidRPr="00B84BF6">
        <w:t xml:space="preserve">правила исчисления стажа для назначения ежемесячной доплаты к </w:t>
      </w:r>
      <w:r w:rsidR="00BC163A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пенсии,</w:t>
      </w:r>
      <w:r w:rsidR="00A93675" w:rsidRPr="00B84BF6">
        <w:t xml:space="preserve"> </w:t>
      </w:r>
      <w:r w:rsidR="007C6473" w:rsidRPr="00B84BF6">
        <w:t>денежного</w:t>
      </w:r>
      <w:r w:rsidRPr="00B84BF6">
        <w:t xml:space="preserve"> </w:t>
      </w:r>
      <w:r w:rsidR="007C6473" w:rsidRPr="00B84BF6">
        <w:t>вознаграждения</w:t>
      </w:r>
      <w:r w:rsidRPr="00B84BF6">
        <w:t xml:space="preserve"> для определения размера ежемесячной доплаты к </w:t>
      </w:r>
      <w:r w:rsidR="00BC163A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 xml:space="preserve">пенсии, порядок перерасчета ежемесячной доплаты к </w:t>
      </w:r>
      <w:r w:rsidR="00BC163A">
        <w:t>страховой</w:t>
      </w:r>
      <w:r w:rsidRPr="00B84BF6">
        <w:t xml:space="preserve"> пенсии, а также рассмотрения споров, возникших в связи с исчислением </w:t>
      </w:r>
      <w:r w:rsidR="00217AF3" w:rsidRPr="00B84BF6">
        <w:t>периодов осуществления полномочий</w:t>
      </w:r>
      <w:r w:rsidRPr="00B84BF6">
        <w:t xml:space="preserve">, назначением, перерасчетом и выплатой ежемесячной доплаты к </w:t>
      </w:r>
      <w:r w:rsidR="00BC163A">
        <w:t>страховой</w:t>
      </w:r>
      <w:r w:rsidRPr="00B84BF6">
        <w:t xml:space="preserve"> пенсии.</w:t>
      </w:r>
    </w:p>
    <w:p w14:paraId="40C5FB3A" w14:textId="00DB522F" w:rsidR="00D800AF" w:rsidRPr="00B84BF6" w:rsidRDefault="004848E9" w:rsidP="002B3FBB">
      <w:pPr>
        <w:ind w:firstLine="426"/>
        <w:jc w:val="both"/>
      </w:pPr>
      <w:r w:rsidRPr="00B84BF6">
        <w:t xml:space="preserve">2. </w:t>
      </w:r>
      <w:r w:rsidR="007C6473" w:rsidRPr="00B84BF6">
        <w:t xml:space="preserve">Ежемесячная доплата к </w:t>
      </w:r>
      <w:r w:rsidR="00FA4C62">
        <w:t xml:space="preserve">страховой </w:t>
      </w:r>
      <w:r w:rsidR="00BD5FEC">
        <w:t>(трудовой) пенсии</w:t>
      </w:r>
      <w:r w:rsidR="00FA4C62">
        <w:t xml:space="preserve"> лицам, осуществлявшим полномочия выборного должностного лица местного самоуправления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FA4C62">
        <w:t xml:space="preserve"> на постоянной основе</w:t>
      </w:r>
      <w:r w:rsidR="008F53AC">
        <w:t>,</w:t>
      </w:r>
      <w:r w:rsidR="00FA4C62">
        <w:t xml:space="preserve"> </w:t>
      </w:r>
      <w:r w:rsidR="007C6473" w:rsidRPr="00B84BF6">
        <w:t>выплачивается</w:t>
      </w:r>
      <w:r w:rsidR="00797F7E" w:rsidRPr="00B84BF6">
        <w:t xml:space="preserve"> за счет средств бюджет</w:t>
      </w:r>
      <w:r w:rsidR="007C6473" w:rsidRPr="00B84BF6">
        <w:t>а</w:t>
      </w:r>
      <w:r w:rsidR="00797F7E"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7C6473" w:rsidRPr="00B84BF6">
        <w:t xml:space="preserve">, предусмотренных </w:t>
      </w:r>
      <w:r w:rsidR="00993BDB" w:rsidRPr="00B84BF6">
        <w:t>на очередной финансовый год</w:t>
      </w:r>
      <w:r w:rsidR="00EB5D06" w:rsidRPr="00B84BF6">
        <w:t>,</w:t>
      </w:r>
      <w:r w:rsidR="00FF4910" w:rsidRPr="00B84BF6">
        <w:t xml:space="preserve"> и яв</w:t>
      </w:r>
      <w:r w:rsidR="005B20BC">
        <w:t>ляется расходным обязательством</w:t>
      </w:r>
      <w:r w:rsidR="005B20BC" w:rsidRPr="005B20BC">
        <w:rPr>
          <w:color w:val="000000"/>
          <w:szCs w:val="24"/>
        </w:rPr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FF4910" w:rsidRPr="00B84BF6">
        <w:t>.</w:t>
      </w:r>
    </w:p>
    <w:p w14:paraId="0643C8AD" w14:textId="77777777" w:rsidR="00EB5D06" w:rsidRPr="002B3FBB" w:rsidRDefault="00EB5D06" w:rsidP="002B3FBB">
      <w:pPr>
        <w:ind w:firstLine="426"/>
        <w:jc w:val="both"/>
        <w:rPr>
          <w:sz w:val="20"/>
        </w:rPr>
      </w:pPr>
    </w:p>
    <w:p w14:paraId="717637D6" w14:textId="77777777" w:rsidR="00EB5D06" w:rsidRPr="009D16D4" w:rsidRDefault="00C314F0" w:rsidP="002B3FBB">
      <w:pPr>
        <w:ind w:firstLine="426"/>
        <w:jc w:val="both"/>
        <w:rPr>
          <w:b/>
        </w:rPr>
      </w:pPr>
      <w:r w:rsidRPr="009D16D4">
        <w:rPr>
          <w:b/>
        </w:rPr>
        <w:t>II</w:t>
      </w:r>
      <w:r w:rsidR="00EB5D06" w:rsidRPr="009D16D4">
        <w:rPr>
          <w:b/>
        </w:rPr>
        <w:t xml:space="preserve">. ПРАВО НА ЕЖЕМЕСЯЧНУЮ ДОПЛАТУ К </w:t>
      </w:r>
      <w:r w:rsidR="00FA4C62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EB5D06" w:rsidRPr="009D16D4">
        <w:rPr>
          <w:b/>
        </w:rPr>
        <w:t xml:space="preserve"> ПЕНСИИ</w:t>
      </w:r>
    </w:p>
    <w:p w14:paraId="5F490646" w14:textId="25DD3A4B" w:rsidR="00AC3142" w:rsidRPr="00AC0E0D" w:rsidRDefault="00C314F0" w:rsidP="002B3FBB">
      <w:pPr>
        <w:ind w:firstLine="426"/>
        <w:jc w:val="both"/>
        <w:rPr>
          <w:rFonts w:ascii="Arial" w:hAnsi="Arial" w:cs="Arial"/>
          <w:spacing w:val="2"/>
          <w:sz w:val="19"/>
          <w:szCs w:val="19"/>
          <w:shd w:val="clear" w:color="auto" w:fill="FFFFFF"/>
        </w:rPr>
      </w:pPr>
      <w:r w:rsidRPr="002C2229">
        <w:t>3</w:t>
      </w:r>
      <w:r w:rsidR="00EB5D06" w:rsidRPr="002C2229">
        <w:rPr>
          <w:color w:val="FF0000"/>
        </w:rPr>
        <w:t xml:space="preserve">. </w:t>
      </w:r>
      <w:r w:rsidR="00EB5D06" w:rsidRPr="00AC0E0D">
        <w:t>П</w:t>
      </w:r>
      <w:r w:rsidR="00D800AF" w:rsidRPr="00AC0E0D">
        <w:t xml:space="preserve">раво на </w:t>
      </w:r>
      <w:r w:rsidR="00D800AF" w:rsidRPr="00AC0E0D">
        <w:rPr>
          <w:szCs w:val="24"/>
        </w:rPr>
        <w:t xml:space="preserve">ежемесячную доплату к </w:t>
      </w:r>
      <w:r w:rsidR="00FA4C62" w:rsidRPr="00AC0E0D">
        <w:rPr>
          <w:szCs w:val="24"/>
        </w:rPr>
        <w:t>страховой</w:t>
      </w:r>
      <w:r w:rsidR="00D800AF" w:rsidRPr="00AC0E0D">
        <w:rPr>
          <w:szCs w:val="24"/>
        </w:rPr>
        <w:t xml:space="preserve"> </w:t>
      </w:r>
      <w:r w:rsidR="001A2A01" w:rsidRPr="00AC0E0D">
        <w:rPr>
          <w:szCs w:val="24"/>
        </w:rPr>
        <w:t xml:space="preserve">(трудовой) </w:t>
      </w:r>
      <w:r w:rsidR="00D800AF" w:rsidRPr="00AC0E0D">
        <w:rPr>
          <w:szCs w:val="24"/>
        </w:rPr>
        <w:t>пенсии</w:t>
      </w:r>
      <w:r w:rsidR="002C2229" w:rsidRPr="00AC0E0D">
        <w:rPr>
          <w:szCs w:val="24"/>
        </w:rPr>
        <w:t xml:space="preserve"> возникает у</w:t>
      </w:r>
      <w:r w:rsidR="00D800AF" w:rsidRPr="00AC0E0D">
        <w:rPr>
          <w:szCs w:val="24"/>
        </w:rPr>
        <w:t xml:space="preserve"> </w:t>
      </w:r>
      <w:r w:rsidR="002C2229" w:rsidRPr="00AC0E0D">
        <w:t xml:space="preserve">лиц, </w:t>
      </w:r>
      <w:r w:rsidR="000A100D" w:rsidRPr="00AC0E0D">
        <w:t xml:space="preserve">осуществляющих и/или </w:t>
      </w:r>
      <w:r w:rsidR="002C2229" w:rsidRPr="00AC0E0D">
        <w:t xml:space="preserve">осуществлявших полномочия выборного должностного лица местного самоуправления </w:t>
      </w:r>
      <w:r w:rsidR="00C97D48">
        <w:rPr>
          <w:szCs w:val="24"/>
        </w:rPr>
        <w:t>Рощинского</w:t>
      </w:r>
      <w:r w:rsidR="002C2229" w:rsidRPr="00AC0E0D">
        <w:t xml:space="preserve"> сельского поселения на постоянной основе, со дня вступления в должность</w:t>
      </w:r>
      <w:r w:rsidR="00413886" w:rsidRPr="00AC0E0D">
        <w:t xml:space="preserve"> при избрании на первый срок осуществления полномочий</w:t>
      </w:r>
      <w:r w:rsidR="002C2229" w:rsidRPr="00AC0E0D">
        <w:t xml:space="preserve"> таких лиц</w:t>
      </w:r>
      <w:r w:rsidR="00A93675" w:rsidRPr="00AC0E0D">
        <w:rPr>
          <w:szCs w:val="24"/>
        </w:rPr>
        <w:t>.</w:t>
      </w:r>
      <w:r w:rsidR="00AC3142" w:rsidRPr="00AC0E0D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</w:p>
    <w:p w14:paraId="0F829D40" w14:textId="77777777" w:rsidR="00D800AF" w:rsidRPr="00933ECB" w:rsidRDefault="00C314F0" w:rsidP="002B3FBB">
      <w:pPr>
        <w:ind w:firstLine="426"/>
        <w:jc w:val="both"/>
      </w:pPr>
      <w:r w:rsidRPr="00933ECB">
        <w:rPr>
          <w:szCs w:val="24"/>
        </w:rPr>
        <w:t>4</w:t>
      </w:r>
      <w:r w:rsidR="00D800AF" w:rsidRPr="00933ECB">
        <w:rPr>
          <w:szCs w:val="24"/>
        </w:rPr>
        <w:t xml:space="preserve">. Ежемесячная доплата к </w:t>
      </w:r>
      <w:r w:rsidR="00FA4C62" w:rsidRPr="00933ECB">
        <w:rPr>
          <w:szCs w:val="24"/>
        </w:rPr>
        <w:t>страховой</w:t>
      </w:r>
      <w:r w:rsidR="00D800AF" w:rsidRPr="00933ECB">
        <w:rPr>
          <w:szCs w:val="24"/>
        </w:rPr>
        <w:t xml:space="preserve"> </w:t>
      </w:r>
      <w:r w:rsidR="001A2A01" w:rsidRPr="00933ECB">
        <w:rPr>
          <w:szCs w:val="24"/>
        </w:rPr>
        <w:t xml:space="preserve">(трудовой) </w:t>
      </w:r>
      <w:r w:rsidR="00D800AF" w:rsidRPr="00933ECB">
        <w:rPr>
          <w:szCs w:val="24"/>
        </w:rPr>
        <w:t xml:space="preserve">пенсии назначается к </w:t>
      </w:r>
      <w:r w:rsidR="00FA4C62" w:rsidRPr="00933ECB">
        <w:rPr>
          <w:szCs w:val="24"/>
        </w:rPr>
        <w:t>страховой</w:t>
      </w:r>
      <w:r w:rsidR="001A2A01" w:rsidRPr="00933ECB">
        <w:rPr>
          <w:szCs w:val="24"/>
        </w:rPr>
        <w:t xml:space="preserve"> (</w:t>
      </w:r>
      <w:r w:rsidR="00CF5F27" w:rsidRPr="00933ECB">
        <w:rPr>
          <w:szCs w:val="24"/>
        </w:rPr>
        <w:t>трудовой) пенсии</w:t>
      </w:r>
      <w:r w:rsidR="008D39E7" w:rsidRPr="00933ECB">
        <w:rPr>
          <w:szCs w:val="24"/>
        </w:rPr>
        <w:t xml:space="preserve"> </w:t>
      </w:r>
      <w:r w:rsidR="00D800AF" w:rsidRPr="00933ECB">
        <w:rPr>
          <w:szCs w:val="24"/>
        </w:rPr>
        <w:t>по старости (инвалидности), назначенной</w:t>
      </w:r>
      <w:r w:rsidR="00D800AF" w:rsidRPr="00933ECB">
        <w:t xml:space="preserve"> в соответствии с Федеральным законом </w:t>
      </w:r>
      <w:r w:rsidR="00DF4298" w:rsidRPr="00933ECB">
        <w:t>от 28.12.2013г. №</w:t>
      </w:r>
      <w:r w:rsidR="00BD5FEC" w:rsidRPr="00933ECB">
        <w:t>400-ФЗ «</w:t>
      </w:r>
      <w:r w:rsidR="008D39E7" w:rsidRPr="00933ECB">
        <w:t>О страховых пенсиях</w:t>
      </w:r>
      <w:r w:rsidR="00BD5FEC" w:rsidRPr="00933ECB">
        <w:t>»</w:t>
      </w:r>
      <w:r w:rsidR="00D800AF" w:rsidRPr="00933ECB">
        <w:t xml:space="preserve">, </w:t>
      </w:r>
      <w:r w:rsidR="00F96255" w:rsidRPr="00933ECB">
        <w:t>либо</w:t>
      </w:r>
      <w:r w:rsidR="008D39E7" w:rsidRPr="00933ECB">
        <w:t xml:space="preserve"> досрочно назначенной </w:t>
      </w:r>
      <w:r w:rsidR="00D800AF" w:rsidRPr="00933ECB">
        <w:t xml:space="preserve">в соответствии с Законом Российской Федерации </w:t>
      </w:r>
      <w:r w:rsidR="008D39E7" w:rsidRPr="00933ECB">
        <w:t>от 19.04.1991</w:t>
      </w:r>
      <w:r w:rsidR="00DF4298" w:rsidRPr="00933ECB">
        <w:t>г. №</w:t>
      </w:r>
      <w:r w:rsidR="008D39E7" w:rsidRPr="00933ECB">
        <w:t>1032-1</w:t>
      </w:r>
      <w:r w:rsidR="00BD5FEC" w:rsidRPr="00933ECB">
        <w:t xml:space="preserve"> «</w:t>
      </w:r>
      <w:r w:rsidR="00D800AF" w:rsidRPr="00933ECB">
        <w:t>О занятости н</w:t>
      </w:r>
      <w:r w:rsidR="00BD5FEC" w:rsidRPr="00933ECB">
        <w:t>аселения в Российской Федерации»</w:t>
      </w:r>
      <w:r w:rsidR="00D800AF" w:rsidRPr="00933ECB">
        <w:t>.</w:t>
      </w:r>
    </w:p>
    <w:p w14:paraId="20D7505B" w14:textId="5A9104BB" w:rsidR="00BC163A" w:rsidRPr="00933ECB" w:rsidRDefault="00C314F0" w:rsidP="002B3FBB">
      <w:pPr>
        <w:ind w:firstLine="426"/>
        <w:jc w:val="both"/>
      </w:pPr>
      <w:r w:rsidRPr="00933ECB">
        <w:lastRenderedPageBreak/>
        <w:t>5</w:t>
      </w:r>
      <w:r w:rsidR="00D800AF" w:rsidRPr="00933ECB">
        <w:t xml:space="preserve">. </w:t>
      </w:r>
      <w:r w:rsidR="00BC163A" w:rsidRPr="00933ECB">
        <w:t xml:space="preserve">Ежемесячная доплата к </w:t>
      </w:r>
      <w:r w:rsidR="00BD5FEC" w:rsidRPr="00933ECB">
        <w:t>страховой (</w:t>
      </w:r>
      <w:r w:rsidR="00BC163A" w:rsidRPr="00933ECB">
        <w:t>трудовой</w:t>
      </w:r>
      <w:r w:rsidR="00BD5FEC" w:rsidRPr="00933ECB">
        <w:t>)</w:t>
      </w:r>
      <w:r w:rsidR="00BC163A" w:rsidRPr="00933ECB">
        <w:t xml:space="preserve"> пенсии не назначается лицам, осуществля</w:t>
      </w:r>
      <w:r w:rsidR="00BD5FEC" w:rsidRPr="00933ECB">
        <w:t>вш</w:t>
      </w:r>
      <w:r w:rsidR="00BC163A" w:rsidRPr="00933ECB">
        <w:t>им</w:t>
      </w:r>
      <w:r w:rsidR="008D39E7" w:rsidRPr="00933ECB">
        <w:t xml:space="preserve"> на постоянной основе</w:t>
      </w:r>
      <w:r w:rsidR="00BC163A" w:rsidRPr="00933ECB">
        <w:t xml:space="preserve"> полномочия </w:t>
      </w:r>
      <w:r w:rsidR="00DF4298" w:rsidRPr="00933ECB">
        <w:t>Г</w:t>
      </w:r>
      <w:r w:rsidR="00BC163A" w:rsidRPr="00933ECB">
        <w:t xml:space="preserve">лавы </w:t>
      </w:r>
      <w:r w:rsidR="00C97D48">
        <w:rPr>
          <w:szCs w:val="24"/>
        </w:rPr>
        <w:t>Рощинского</w:t>
      </w:r>
      <w:r w:rsidR="00E55768" w:rsidRPr="00933ECB">
        <w:t xml:space="preserve"> сельского поселения</w:t>
      </w:r>
      <w:r w:rsidR="00BC163A" w:rsidRPr="00933ECB">
        <w:t>:</w:t>
      </w:r>
    </w:p>
    <w:p w14:paraId="7F327E0F" w14:textId="35FE35C9" w:rsidR="00BC163A" w:rsidRPr="00855A32" w:rsidRDefault="00855A32" w:rsidP="002B3FBB">
      <w:pPr>
        <w:ind w:firstLine="426"/>
        <w:jc w:val="both"/>
      </w:pPr>
      <w:r w:rsidRPr="00855A32">
        <w:t xml:space="preserve">1) </w:t>
      </w:r>
      <w:r w:rsidR="00BC163A" w:rsidRPr="00855A32">
        <w:t xml:space="preserve"> если в соответствии с законодательством Российской Федерации или Челябинской</w:t>
      </w:r>
      <w:r w:rsidRPr="00855A32">
        <w:t xml:space="preserve"> области, муниципальными нормативными правовыми актами </w:t>
      </w:r>
      <w:r w:rsidR="00C97D48">
        <w:rPr>
          <w:color w:val="000000"/>
          <w:szCs w:val="24"/>
        </w:rPr>
        <w:t>Рощинского</w:t>
      </w:r>
      <w:r w:rsidR="005B20BC">
        <w:t xml:space="preserve"> </w:t>
      </w:r>
      <w:r w:rsidR="00E55768">
        <w:t>сельского поселения</w:t>
      </w:r>
      <w:r w:rsidR="00BC163A" w:rsidRPr="00855A32">
        <w:t xml:space="preserve"> им назначены ежемесячная доплата к трудовой пенсии по другим основаниям, ежемесячное пожизненное денежное содержание или установлено иное ежемесячное материальное обеспечение;</w:t>
      </w:r>
    </w:p>
    <w:p w14:paraId="4F1AFED5" w14:textId="77777777" w:rsidR="00BC163A" w:rsidRPr="00BD5FEC" w:rsidRDefault="00855A32" w:rsidP="002B3FBB">
      <w:pPr>
        <w:ind w:firstLine="426"/>
        <w:jc w:val="both"/>
      </w:pPr>
      <w:r w:rsidRPr="00BD5FEC">
        <w:t xml:space="preserve">2) </w:t>
      </w:r>
      <w:r w:rsidR="00BC163A" w:rsidRPr="00BD5FEC">
        <w:t xml:space="preserve"> в случае их отзыва избирателями;</w:t>
      </w:r>
    </w:p>
    <w:p w14:paraId="59AF151B" w14:textId="77777777" w:rsidR="00BC163A" w:rsidRPr="00BD5FEC" w:rsidRDefault="00855A32" w:rsidP="002B3FBB">
      <w:pPr>
        <w:ind w:firstLine="426"/>
        <w:jc w:val="both"/>
      </w:pPr>
      <w:r w:rsidRPr="00BD5FEC">
        <w:t xml:space="preserve">3) </w:t>
      </w:r>
      <w:r w:rsidR="00BC163A" w:rsidRPr="00BD5FEC">
        <w:t>в случае вступления в</w:t>
      </w:r>
      <w:r w:rsidR="00572809" w:rsidRPr="00572809">
        <w:t xml:space="preserve"> </w:t>
      </w:r>
      <w:r w:rsidR="00572809" w:rsidRPr="00BD5FEC">
        <w:t>их</w:t>
      </w:r>
      <w:r w:rsidR="00BC163A" w:rsidRPr="00BD5FEC">
        <w:t xml:space="preserve"> отношении в законную силу обвинительного приговора суда;</w:t>
      </w:r>
    </w:p>
    <w:p w14:paraId="2CC9A3F2" w14:textId="77E7F7DE" w:rsidR="00BC163A" w:rsidRPr="00BD5FEC" w:rsidRDefault="00855A32" w:rsidP="002B3FBB">
      <w:pPr>
        <w:ind w:firstLine="426"/>
        <w:jc w:val="both"/>
      </w:pPr>
      <w:r w:rsidRPr="00BD5FEC">
        <w:t>4)</w:t>
      </w:r>
      <w:r w:rsidR="00BC163A" w:rsidRPr="00BD5FEC">
        <w:t xml:space="preserve"> в случае отрешения от должности лица, являющегося </w:t>
      </w:r>
      <w:r w:rsidR="00572809">
        <w:t>Г</w:t>
      </w:r>
      <w:r w:rsidR="00BC163A" w:rsidRPr="00BD5FEC">
        <w:t xml:space="preserve">лавой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BC163A" w:rsidRPr="00BD5FEC">
        <w:t>, в порядке и по основаниям, установленным федеральным законо</w:t>
      </w:r>
      <w:r w:rsidR="00BD5FEC">
        <w:t>дательством</w:t>
      </w:r>
      <w:r w:rsidR="00BC163A" w:rsidRPr="00BD5FEC">
        <w:t>;</w:t>
      </w:r>
    </w:p>
    <w:p w14:paraId="4EA34D69" w14:textId="05264743" w:rsidR="00BC163A" w:rsidRDefault="00855A32" w:rsidP="002B3FBB">
      <w:pPr>
        <w:ind w:firstLine="426"/>
        <w:jc w:val="both"/>
      </w:pPr>
      <w:r w:rsidRPr="00BD5FEC">
        <w:t>5)</w:t>
      </w:r>
      <w:r w:rsidR="00BC163A" w:rsidRPr="00BD5FEC">
        <w:t xml:space="preserve"> в случае удаления в отставку лица, являющегося </w:t>
      </w:r>
      <w:r w:rsidR="00572809">
        <w:t>Г</w:t>
      </w:r>
      <w:r w:rsidR="00BC163A" w:rsidRPr="00BD5FEC">
        <w:t xml:space="preserve">лавой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BC163A" w:rsidRPr="00BD5FEC">
        <w:t>, в порядке и по основаниям, установленным федеральным законом.</w:t>
      </w:r>
    </w:p>
    <w:p w14:paraId="69DD8E75" w14:textId="77777777" w:rsidR="00855A32" w:rsidRDefault="00C314F0" w:rsidP="002B3FBB">
      <w:pPr>
        <w:ind w:firstLine="426"/>
        <w:jc w:val="both"/>
      </w:pPr>
      <w:r w:rsidRPr="00B84BF6">
        <w:t>6</w:t>
      </w:r>
      <w:r w:rsidR="00D800AF" w:rsidRPr="00B84BF6">
        <w:t xml:space="preserve">. Ежемесячная доплата к </w:t>
      </w:r>
      <w:r w:rsidR="00B20825">
        <w:t>страховой</w:t>
      </w:r>
      <w:r w:rsidR="001A2A01">
        <w:t xml:space="preserve"> (трудовой)</w:t>
      </w:r>
      <w:r w:rsidR="00D800AF" w:rsidRPr="00B84BF6">
        <w:t xml:space="preserve"> пенсии не</w:t>
      </w:r>
      <w:r w:rsidR="00FF4910" w:rsidRPr="00B84BF6">
        <w:t xml:space="preserve"> устанавливается </w:t>
      </w:r>
      <w:r w:rsidR="00D800AF" w:rsidRPr="00B84BF6">
        <w:t>в период</w:t>
      </w:r>
      <w:r w:rsidR="00855A32">
        <w:t>:</w:t>
      </w:r>
    </w:p>
    <w:p w14:paraId="73AF0C1F" w14:textId="77777777" w:rsidR="00610917" w:rsidRDefault="00610917" w:rsidP="002B3FBB">
      <w:pPr>
        <w:ind w:firstLine="426"/>
        <w:jc w:val="both"/>
      </w:pPr>
      <w:r>
        <w:t>- прохождения государственной службы Российской Федерации;</w:t>
      </w:r>
    </w:p>
    <w:p w14:paraId="1D70F780" w14:textId="77777777" w:rsidR="00610917" w:rsidRDefault="00610917" w:rsidP="002B3FBB">
      <w:pPr>
        <w:ind w:firstLine="426"/>
        <w:jc w:val="both"/>
      </w:pPr>
      <w:r>
        <w:t>-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14:paraId="11D3B541" w14:textId="77777777" w:rsidR="009D16D4" w:rsidRPr="002B3FBB" w:rsidRDefault="009D16D4" w:rsidP="002B3FBB">
      <w:pPr>
        <w:ind w:firstLine="426"/>
        <w:jc w:val="both"/>
        <w:rPr>
          <w:sz w:val="20"/>
        </w:rPr>
      </w:pPr>
    </w:p>
    <w:p w14:paraId="01DD4A98" w14:textId="77777777" w:rsidR="00D800AF" w:rsidRPr="009D16D4" w:rsidRDefault="00C314F0" w:rsidP="002B3FBB">
      <w:pPr>
        <w:ind w:firstLine="426"/>
        <w:jc w:val="both"/>
        <w:rPr>
          <w:b/>
        </w:rPr>
      </w:pPr>
      <w:r w:rsidRPr="009D16D4">
        <w:rPr>
          <w:b/>
        </w:rPr>
        <w:t xml:space="preserve">III. </w:t>
      </w:r>
      <w:r w:rsidR="00D800AF" w:rsidRPr="009D16D4">
        <w:rPr>
          <w:b/>
        </w:rPr>
        <w:t>УСЛОВИЯ НА</w:t>
      </w:r>
      <w:r w:rsidR="00B20825">
        <w:rPr>
          <w:b/>
        </w:rPr>
        <w:t>ЗНАЧЕНИЯ ЕЖЕМЕСЯЧНОЙ ДОПЛАТЫ К СТРАХОВОЙ</w:t>
      </w:r>
      <w:r w:rsidR="00D800AF" w:rsidRPr="009D16D4">
        <w:rPr>
          <w:b/>
        </w:rPr>
        <w:t xml:space="preserve"> </w:t>
      </w:r>
      <w:r w:rsidR="001A2A01">
        <w:rPr>
          <w:b/>
        </w:rPr>
        <w:t>(ТРУДОВОЙ)</w:t>
      </w:r>
      <w:r w:rsidR="00F0641B">
        <w:rPr>
          <w:b/>
        </w:rPr>
        <w:t xml:space="preserve"> </w:t>
      </w:r>
      <w:r w:rsidR="00D800AF" w:rsidRPr="009D16D4">
        <w:rPr>
          <w:b/>
        </w:rPr>
        <w:t>ПЕНСИИ</w:t>
      </w:r>
    </w:p>
    <w:p w14:paraId="218363BD" w14:textId="17F5B71C" w:rsidR="00D800AF" w:rsidRPr="00B84BF6" w:rsidRDefault="00D800AF" w:rsidP="002B3FBB">
      <w:pPr>
        <w:ind w:firstLine="426"/>
        <w:jc w:val="both"/>
      </w:pPr>
      <w:r w:rsidRPr="00B84BF6">
        <w:t>7. Лица, осуществлявшие полномочия</w:t>
      </w:r>
      <w:r w:rsidR="00B20825">
        <w:t xml:space="preserve"> </w:t>
      </w:r>
      <w:r w:rsidR="00C937C7">
        <w:t>Г</w:t>
      </w:r>
      <w:r w:rsidR="00C314F0" w:rsidRPr="00B84BF6">
        <w:t xml:space="preserve">лавы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C314F0" w:rsidRPr="00B84BF6">
        <w:t xml:space="preserve"> на постоянной основе</w:t>
      </w:r>
      <w:r w:rsidR="00C937C7">
        <w:t>,</w:t>
      </w:r>
      <w:r w:rsidRPr="00B84BF6">
        <w:t xml:space="preserve"> имеют право на ежемесячную доплату к </w:t>
      </w:r>
      <w:r w:rsidR="00B20825">
        <w:t xml:space="preserve">страховой </w:t>
      </w:r>
      <w:r w:rsidR="001A2A01">
        <w:t xml:space="preserve">(трудовой) </w:t>
      </w:r>
      <w:r w:rsidR="00C314F0" w:rsidRPr="00B84BF6">
        <w:t xml:space="preserve">пенсии </w:t>
      </w:r>
      <w:r w:rsidRPr="00B84BF6">
        <w:t>при наличии следующих условий:</w:t>
      </w:r>
    </w:p>
    <w:p w14:paraId="48961E2E" w14:textId="36764DA3" w:rsidR="00D82C71" w:rsidRPr="00B84BF6" w:rsidRDefault="00D800AF" w:rsidP="002B3FBB">
      <w:pPr>
        <w:ind w:firstLine="426"/>
        <w:jc w:val="both"/>
      </w:pPr>
      <w:r w:rsidRPr="00B84BF6">
        <w:t xml:space="preserve">1) осуществление полномочий </w:t>
      </w:r>
      <w:r w:rsidR="00C937C7">
        <w:t>Г</w:t>
      </w:r>
      <w:r w:rsidR="00C314F0" w:rsidRPr="00B84BF6">
        <w:t xml:space="preserve">лавы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2C71" w:rsidRPr="00B84BF6">
        <w:t xml:space="preserve"> не менее </w:t>
      </w:r>
      <w:r w:rsidR="005509C8">
        <w:t>одного полного срока полномочий.</w:t>
      </w:r>
    </w:p>
    <w:p w14:paraId="4210B75B" w14:textId="77777777" w:rsidR="00BC163A" w:rsidRPr="002B3FBB" w:rsidRDefault="00BC163A" w:rsidP="002B3FBB">
      <w:pPr>
        <w:ind w:firstLine="426"/>
        <w:jc w:val="both"/>
        <w:rPr>
          <w:color w:val="FF0000"/>
          <w:sz w:val="20"/>
        </w:rPr>
      </w:pPr>
    </w:p>
    <w:p w14:paraId="16570670" w14:textId="77777777" w:rsidR="00D800AF" w:rsidRDefault="00D800AF" w:rsidP="002B3FBB">
      <w:pPr>
        <w:ind w:firstLine="426"/>
        <w:jc w:val="both"/>
        <w:rPr>
          <w:b/>
        </w:rPr>
      </w:pPr>
      <w:r w:rsidRPr="00B411EF">
        <w:rPr>
          <w:b/>
        </w:rPr>
        <w:t xml:space="preserve">IV. ИСЧИСЛЕНИЕ РАЗМЕРА </w:t>
      </w:r>
      <w:r w:rsidR="00D82C71" w:rsidRPr="00B411EF">
        <w:rPr>
          <w:b/>
        </w:rPr>
        <w:t xml:space="preserve">ЕЖЕМЕСЯЧНОЙ ДОПЛАТЫ К </w:t>
      </w:r>
      <w:r w:rsidR="00B20825">
        <w:rPr>
          <w:b/>
        </w:rPr>
        <w:t>СТРАХОВОЙ</w:t>
      </w:r>
      <w:r w:rsidR="00B411EF" w:rsidRPr="00B411EF">
        <w:rPr>
          <w:b/>
        </w:rPr>
        <w:t xml:space="preserve"> </w:t>
      </w:r>
      <w:r w:rsidR="001A2A01">
        <w:rPr>
          <w:b/>
        </w:rPr>
        <w:t xml:space="preserve">(ТРУДОВОЙ) </w:t>
      </w:r>
      <w:r w:rsidR="00D82C71" w:rsidRPr="00B411EF">
        <w:rPr>
          <w:b/>
        </w:rPr>
        <w:t>ПЕНСИИ</w:t>
      </w:r>
    </w:p>
    <w:p w14:paraId="239EAB24" w14:textId="77777777" w:rsidR="004C5B1C" w:rsidRPr="00A3205F" w:rsidRDefault="004C5B1C" w:rsidP="002B3FBB">
      <w:pPr>
        <w:ind w:firstLine="426"/>
        <w:jc w:val="both"/>
      </w:pPr>
      <w:r w:rsidRPr="00A3205F">
        <w:t xml:space="preserve">8. Ежемесячная доплата к </w:t>
      </w:r>
      <w:r w:rsidR="00B20825" w:rsidRPr="00A3205F">
        <w:t>страховой</w:t>
      </w:r>
      <w:r w:rsidRPr="00A3205F">
        <w:t xml:space="preserve"> </w:t>
      </w:r>
      <w:r w:rsidR="001A2A01">
        <w:t xml:space="preserve">(трудовой) </w:t>
      </w:r>
      <w:r w:rsidRPr="00A3205F">
        <w:t>пенсии устанавливается в следующем размере:</w:t>
      </w:r>
    </w:p>
    <w:p w14:paraId="19183D40" w14:textId="0BBCD7D3" w:rsidR="004C5B1C" w:rsidRPr="00A3205F" w:rsidRDefault="004C5B1C" w:rsidP="002B3FBB">
      <w:pPr>
        <w:ind w:firstLine="426"/>
        <w:jc w:val="both"/>
      </w:pPr>
      <w:r w:rsidRPr="00A3205F">
        <w:t xml:space="preserve">1) при исполнении полномочий </w:t>
      </w:r>
      <w:r w:rsidR="00C937C7">
        <w:t>Г</w:t>
      </w:r>
      <w:r w:rsidRPr="00A3205F">
        <w:t xml:space="preserve">лавы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Pr="00A3205F">
        <w:t xml:space="preserve"> в течение:</w:t>
      </w:r>
    </w:p>
    <w:p w14:paraId="51F28A6E" w14:textId="77777777" w:rsidR="004C5B1C" w:rsidRPr="00A3205F" w:rsidRDefault="004C5B1C" w:rsidP="002B3FBB">
      <w:pPr>
        <w:ind w:firstLine="426"/>
        <w:jc w:val="both"/>
      </w:pPr>
      <w:r w:rsidRPr="00A3205F">
        <w:t>- одн</w:t>
      </w:r>
      <w:r w:rsidR="008B0199">
        <w:t>ого полного срока полномочий – 3</w:t>
      </w:r>
      <w:r w:rsidRPr="00A3205F">
        <w:t>0 процентов ежемесячного денежного вознаграждения по замещаемой должности на момент увольнения с должности;</w:t>
      </w:r>
    </w:p>
    <w:p w14:paraId="60B5710E" w14:textId="77777777" w:rsidR="004C5B1C" w:rsidRPr="00A3205F" w:rsidRDefault="004C5B1C" w:rsidP="002B3FBB">
      <w:pPr>
        <w:ind w:firstLine="426"/>
        <w:jc w:val="both"/>
      </w:pPr>
      <w:r w:rsidRPr="00A3205F">
        <w:t>- двух и более сроков полномочий – 40 процентов ежемесячного денежного вознаграждения по замещаемой должности на момент увольнения с должности</w:t>
      </w:r>
      <w:r w:rsidR="005509C8">
        <w:t>.</w:t>
      </w:r>
    </w:p>
    <w:p w14:paraId="2BBF10C9" w14:textId="77777777" w:rsidR="009F26F9" w:rsidRDefault="00A3205F" w:rsidP="002B3FBB">
      <w:pPr>
        <w:ind w:firstLine="426"/>
        <w:jc w:val="both"/>
      </w:pPr>
      <w:r>
        <w:t>9</w:t>
      </w:r>
      <w:r w:rsidR="00CB3A20" w:rsidRPr="00B84BF6">
        <w:t>. Размер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увеличивается на районный коэффициент. При выезде граждан за территорию Челябинской области на постоянное место жительства, где не установлен районный </w:t>
      </w:r>
      <w:r w:rsidR="00CB3A20" w:rsidRPr="00B84BF6">
        <w:t>коэффициент, размер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</w:t>
      </w:r>
      <w:r w:rsidR="000923BD" w:rsidRPr="00B84BF6">
        <w:t>определяется без</w:t>
      </w:r>
      <w:r w:rsidR="00D800AF" w:rsidRPr="00B84BF6">
        <w:t xml:space="preserve"> учета районного коэффициента.</w:t>
      </w:r>
    </w:p>
    <w:p w14:paraId="5BF3BBAB" w14:textId="77777777" w:rsidR="007173E6" w:rsidRPr="002B3FBB" w:rsidRDefault="007173E6" w:rsidP="002B3FBB">
      <w:pPr>
        <w:ind w:firstLine="426"/>
        <w:jc w:val="both"/>
        <w:rPr>
          <w:b/>
          <w:sz w:val="20"/>
        </w:rPr>
      </w:pPr>
    </w:p>
    <w:p w14:paraId="3073885B" w14:textId="77777777" w:rsidR="00D800AF" w:rsidRPr="009F26F9" w:rsidRDefault="00D800AF" w:rsidP="002B3FBB">
      <w:pPr>
        <w:ind w:firstLine="426"/>
        <w:jc w:val="both"/>
        <w:rPr>
          <w:b/>
        </w:rPr>
      </w:pPr>
      <w:r w:rsidRPr="009F26F9">
        <w:rPr>
          <w:b/>
        </w:rPr>
        <w:t xml:space="preserve">V. ПЕРЕЧЕНЬ ДОКУМЕНТОВ, НЕОБХОДИМЫХ ДЛЯ НАЗНАЧЕНИЯ </w:t>
      </w:r>
      <w:r w:rsidR="00CB3A20" w:rsidRPr="009F26F9">
        <w:rPr>
          <w:b/>
        </w:rPr>
        <w:t xml:space="preserve">ЕЖЕМЕСЯЧНОЙ ДОПЛАТЫ К </w:t>
      </w:r>
      <w:r w:rsidR="00A3205F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CB3A20" w:rsidRPr="009F26F9">
        <w:rPr>
          <w:b/>
        </w:rPr>
        <w:t xml:space="preserve"> ПЕНСИИ</w:t>
      </w:r>
    </w:p>
    <w:p w14:paraId="5B42E0DA" w14:textId="186BA745" w:rsidR="00D800AF" w:rsidRPr="00B84BF6" w:rsidRDefault="00A3205F" w:rsidP="002B3FBB">
      <w:pPr>
        <w:ind w:firstLine="426"/>
        <w:jc w:val="both"/>
      </w:pPr>
      <w:r>
        <w:t>10</w:t>
      </w:r>
      <w:r w:rsidR="00D800AF" w:rsidRPr="00B84BF6">
        <w:t>. Для назначения ежемесячн</w:t>
      </w:r>
      <w:r w:rsidR="00CB3A20" w:rsidRPr="00B84BF6">
        <w:t>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граждане представляют в Комиссию по установлению </w:t>
      </w:r>
      <w:r w:rsidR="00CB3A20" w:rsidRPr="00B84BF6">
        <w:t>с</w:t>
      </w:r>
      <w:r w:rsidR="00D800AF" w:rsidRPr="00B84BF6">
        <w:t>тажа</w:t>
      </w:r>
      <w:r w:rsidR="00CB3A20" w:rsidRPr="00B84BF6">
        <w:t xml:space="preserve"> муниципальной службы для выплаты надбавок и пенсий за выслугу лет муниципальным служащим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BE5E92" w:rsidRPr="00B84BF6">
        <w:t xml:space="preserve"> (далее </w:t>
      </w:r>
      <w:r w:rsidR="005700C3">
        <w:t xml:space="preserve">по тексту – </w:t>
      </w:r>
      <w:r w:rsidR="00BE5E92" w:rsidRPr="00B84BF6">
        <w:t>Комиссия)</w:t>
      </w:r>
      <w:r w:rsidR="00D800AF" w:rsidRPr="00B84BF6">
        <w:t xml:space="preserve"> следующие документы:</w:t>
      </w:r>
    </w:p>
    <w:p w14:paraId="2FB8E436" w14:textId="1CA2749F" w:rsidR="00D800AF" w:rsidRPr="00B84BF6" w:rsidRDefault="00D800AF" w:rsidP="002B3FBB">
      <w:pPr>
        <w:ind w:firstLine="426"/>
        <w:jc w:val="both"/>
      </w:pPr>
      <w:r w:rsidRPr="00B84BF6">
        <w:t xml:space="preserve">1) заявление лица, </w:t>
      </w:r>
      <w:r w:rsidR="00CB3A20" w:rsidRPr="00B84BF6">
        <w:t xml:space="preserve">осуществлявшего полномочия </w:t>
      </w:r>
      <w:r w:rsidR="00C937C7">
        <w:t>Г</w:t>
      </w:r>
      <w:r w:rsidR="00CB3A20" w:rsidRPr="00B84BF6">
        <w:t xml:space="preserve">лавы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C937C7">
        <w:t>,</w:t>
      </w:r>
      <w:r w:rsidR="007E63DC" w:rsidRPr="00B84BF6">
        <w:t xml:space="preserve"> </w:t>
      </w:r>
      <w:r w:rsidR="00085370" w:rsidRPr="00B84BF6">
        <w:t xml:space="preserve">об установлении </w:t>
      </w:r>
      <w:r w:rsidR="007026B8" w:rsidRPr="00B84BF6">
        <w:t>ежемесячной доплаты</w:t>
      </w:r>
      <w:r w:rsidRPr="00B84BF6">
        <w:t xml:space="preserve"> к </w:t>
      </w:r>
      <w:r w:rsidR="007026B8">
        <w:t xml:space="preserve">страховой </w:t>
      </w:r>
      <w:r w:rsidR="007026B8" w:rsidRPr="00B84BF6">
        <w:t>(</w:t>
      </w:r>
      <w:r w:rsidR="001A2A01">
        <w:t xml:space="preserve">трудовой) </w:t>
      </w:r>
      <w:r w:rsidRPr="00B84BF6">
        <w:t>пенсии (форма заявления - приложение №1);</w:t>
      </w:r>
    </w:p>
    <w:p w14:paraId="6317BD5D" w14:textId="77777777" w:rsidR="00D800AF" w:rsidRPr="00B84BF6" w:rsidRDefault="00D800AF" w:rsidP="002B3FBB">
      <w:pPr>
        <w:ind w:firstLine="426"/>
        <w:jc w:val="both"/>
      </w:pPr>
      <w:r w:rsidRPr="00B84BF6">
        <w:lastRenderedPageBreak/>
        <w:t>2) копия паспорта;</w:t>
      </w:r>
    </w:p>
    <w:p w14:paraId="20C87925" w14:textId="77777777" w:rsidR="00D800AF" w:rsidRPr="00B84BF6" w:rsidRDefault="00D800AF" w:rsidP="002B3FBB">
      <w:pPr>
        <w:ind w:firstLine="426"/>
        <w:jc w:val="both"/>
      </w:pPr>
      <w:r w:rsidRPr="00B84BF6">
        <w:t xml:space="preserve">3) справка о размере </w:t>
      </w:r>
      <w:r w:rsidR="00085370" w:rsidRPr="00B84BF6">
        <w:t>ежем</w:t>
      </w:r>
      <w:r w:rsidRPr="00B84BF6">
        <w:t xml:space="preserve">есячного денежного </w:t>
      </w:r>
      <w:r w:rsidR="00085370" w:rsidRPr="00B84BF6">
        <w:t>вознаграждения</w:t>
      </w:r>
      <w:r w:rsidR="00D639F6">
        <w:t xml:space="preserve"> </w:t>
      </w:r>
      <w:r w:rsidR="00D639F6" w:rsidRPr="00A3205F">
        <w:t>по замещаемой должности на момент увольнения с должности</w:t>
      </w:r>
      <w:r w:rsidR="00D639F6">
        <w:t xml:space="preserve"> </w:t>
      </w:r>
      <w:r w:rsidRPr="00B84BF6">
        <w:t>(форма справки - приложение №2);</w:t>
      </w:r>
    </w:p>
    <w:p w14:paraId="45DC4A8C" w14:textId="77777777" w:rsidR="00D800AF" w:rsidRPr="00B84BF6" w:rsidRDefault="00D639F6" w:rsidP="002B3FBB">
      <w:pPr>
        <w:ind w:firstLine="426"/>
        <w:jc w:val="both"/>
      </w:pPr>
      <w:r>
        <w:t>4</w:t>
      </w:r>
      <w:r w:rsidR="00D800AF" w:rsidRPr="00B84BF6">
        <w:t>) справка органа Пенсионного фонда Российской Федерации о назначенной (досрочно оформленной) пенсии по старости (инвалидности) с указанием федерального закона, в соответствии с которым она назначена (досрочно оформлена);</w:t>
      </w:r>
    </w:p>
    <w:p w14:paraId="2F24A8FD" w14:textId="77777777" w:rsidR="00D800AF" w:rsidRPr="00B84BF6" w:rsidRDefault="00D639F6" w:rsidP="002B3FBB">
      <w:pPr>
        <w:ind w:firstLine="426"/>
        <w:jc w:val="both"/>
      </w:pPr>
      <w:r>
        <w:t>5</w:t>
      </w:r>
      <w:r w:rsidR="00D800AF" w:rsidRPr="00B84BF6">
        <w:t xml:space="preserve">) копия распоряжения </w:t>
      </w:r>
      <w:r w:rsidR="00F77288" w:rsidRPr="00B84BF6">
        <w:t>(решения)</w:t>
      </w:r>
      <w:r w:rsidR="00D800AF" w:rsidRPr="00B84BF6">
        <w:t xml:space="preserve"> об освобождении от </w:t>
      </w:r>
      <w:r w:rsidR="00085370" w:rsidRPr="00B84BF6">
        <w:t>исполнения полномочий (</w:t>
      </w:r>
      <w:r w:rsidR="00D800AF" w:rsidRPr="00B84BF6">
        <w:t>увольнении</w:t>
      </w:r>
      <w:r w:rsidR="00085370" w:rsidRPr="00B84BF6">
        <w:t>)</w:t>
      </w:r>
      <w:r w:rsidR="00D800AF" w:rsidRPr="00B84BF6">
        <w:t>;</w:t>
      </w:r>
    </w:p>
    <w:p w14:paraId="2C73BA5E" w14:textId="77777777" w:rsidR="00D800AF" w:rsidRPr="00B84BF6" w:rsidRDefault="00D639F6" w:rsidP="002B3FBB">
      <w:pPr>
        <w:ind w:firstLine="426"/>
        <w:jc w:val="both"/>
      </w:pPr>
      <w:r>
        <w:t>6</w:t>
      </w:r>
      <w:r w:rsidR="00D800AF" w:rsidRPr="00B84BF6">
        <w:t>) копия трудовой книжки;</w:t>
      </w:r>
    </w:p>
    <w:p w14:paraId="6EC1746C" w14:textId="77777777" w:rsidR="00D800AF" w:rsidRPr="00B84BF6" w:rsidRDefault="00D639F6" w:rsidP="002B3FBB">
      <w:pPr>
        <w:ind w:firstLine="426"/>
        <w:jc w:val="both"/>
      </w:pPr>
      <w:r>
        <w:t xml:space="preserve">7) </w:t>
      </w:r>
      <w:r w:rsidR="00D800AF" w:rsidRPr="00B84BF6">
        <w:t>копия страхового свидетельства обязательного пенсионного страхования;</w:t>
      </w:r>
    </w:p>
    <w:p w14:paraId="0E9C4FFE" w14:textId="77777777" w:rsidR="00F77288" w:rsidRPr="00B84BF6" w:rsidRDefault="00D639F6" w:rsidP="002B3FBB">
      <w:pPr>
        <w:ind w:firstLine="426"/>
        <w:jc w:val="both"/>
      </w:pPr>
      <w:r>
        <w:t xml:space="preserve">8) </w:t>
      </w:r>
      <w:r w:rsidR="00D800AF" w:rsidRPr="00B84BF6">
        <w:t xml:space="preserve">копия свидетельства о постановке на учет в налоговом органе физического лица по месту жительства на </w:t>
      </w:r>
      <w:r w:rsidR="00B33E9D" w:rsidRPr="00B84BF6">
        <w:t>территории Российской Федерации;</w:t>
      </w:r>
    </w:p>
    <w:p w14:paraId="1DB58763" w14:textId="77777777" w:rsidR="00B33E9D" w:rsidRDefault="00D639F6" w:rsidP="002B3FBB">
      <w:pPr>
        <w:ind w:firstLine="426"/>
        <w:jc w:val="both"/>
      </w:pPr>
      <w:r>
        <w:t xml:space="preserve">9) </w:t>
      </w:r>
      <w:r w:rsidR="00B33E9D" w:rsidRPr="00B84BF6">
        <w:t xml:space="preserve">номер лицевого счета и реквизиты отделения Сберегательного банка России для </w:t>
      </w:r>
      <w:r w:rsidR="007026B8" w:rsidRPr="00B84BF6">
        <w:t>перечисления ежемесячной</w:t>
      </w:r>
      <w:r>
        <w:t xml:space="preserve"> доплаты к страховой </w:t>
      </w:r>
      <w:r w:rsidR="001A2A01">
        <w:t xml:space="preserve">(трудовой) </w:t>
      </w:r>
      <w:r>
        <w:t>пенсии;</w:t>
      </w:r>
    </w:p>
    <w:p w14:paraId="581798B6" w14:textId="77777777" w:rsidR="00D639F6" w:rsidRDefault="00D639F6" w:rsidP="002B3FBB">
      <w:pPr>
        <w:ind w:firstLine="426"/>
        <w:jc w:val="both"/>
      </w:pPr>
      <w:r>
        <w:t>10) Согласие н</w:t>
      </w:r>
      <w:r w:rsidR="00916162">
        <w:t>а обработку персональных данных;</w:t>
      </w:r>
    </w:p>
    <w:p w14:paraId="1C4A5D5B" w14:textId="5B8789F8" w:rsidR="00916162" w:rsidRPr="00916162" w:rsidRDefault="00916162" w:rsidP="002B3FBB">
      <w:pPr>
        <w:ind w:firstLine="426"/>
        <w:jc w:val="both"/>
      </w:pPr>
      <w:r w:rsidRPr="00916162">
        <w:t xml:space="preserve">11) </w:t>
      </w:r>
      <w:r>
        <w:t xml:space="preserve">справка Комиссии </w:t>
      </w:r>
      <w:r w:rsidRPr="00916162">
        <w:t xml:space="preserve">о периодах осуществления полномочий </w:t>
      </w:r>
      <w:r w:rsidR="00C937C7">
        <w:t>Г</w:t>
      </w:r>
      <w:r w:rsidRPr="00916162">
        <w:t xml:space="preserve">лавы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Pr="00916162">
        <w:t xml:space="preserve"> на постоянной основе, учитываемых при исчислении ежемесячной доплаты к трудовой пенсии</w:t>
      </w:r>
      <w:r>
        <w:t>.</w:t>
      </w:r>
    </w:p>
    <w:p w14:paraId="6BEC1A5D" w14:textId="099F3C9F" w:rsidR="00C60A96" w:rsidRPr="00B84BF6" w:rsidRDefault="00C60A96" w:rsidP="002B3FBB">
      <w:pPr>
        <w:ind w:firstLine="426"/>
        <w:jc w:val="both"/>
      </w:pPr>
      <w:r w:rsidRPr="00B84BF6">
        <w:t xml:space="preserve">Состав Комиссии </w:t>
      </w:r>
      <w:r w:rsidR="00F77288" w:rsidRPr="00B84BF6">
        <w:t xml:space="preserve">по установлению стажа муниципальной службы для выплаты надбавок и пенсий за выслугу лет муниципальным служащим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F77288" w:rsidRPr="00B84BF6">
        <w:t xml:space="preserve"> </w:t>
      </w:r>
      <w:r w:rsidRPr="00B84BF6">
        <w:t xml:space="preserve">и Положение о Комиссии утверждаются постановлением </w:t>
      </w:r>
      <w:r w:rsidR="00C937C7">
        <w:t>А</w:t>
      </w:r>
      <w:r w:rsidR="00F0641B">
        <w:t>дминистрации</w:t>
      </w:r>
      <w:r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Pr="00B84BF6">
        <w:t>.</w:t>
      </w:r>
    </w:p>
    <w:p w14:paraId="5BBC455D" w14:textId="77777777" w:rsidR="00D800AF" w:rsidRPr="002B3FBB" w:rsidRDefault="00D800AF" w:rsidP="002B3FBB">
      <w:pPr>
        <w:ind w:firstLine="426"/>
        <w:jc w:val="both"/>
        <w:rPr>
          <w:sz w:val="20"/>
        </w:rPr>
      </w:pPr>
    </w:p>
    <w:p w14:paraId="60BDEA0F" w14:textId="77777777" w:rsidR="00D800AF" w:rsidRPr="005700C3" w:rsidRDefault="00D800AF" w:rsidP="002B3FBB">
      <w:pPr>
        <w:ind w:firstLine="426"/>
        <w:jc w:val="both"/>
        <w:rPr>
          <w:b/>
        </w:rPr>
      </w:pPr>
      <w:r w:rsidRPr="005700C3">
        <w:rPr>
          <w:b/>
        </w:rPr>
        <w:t xml:space="preserve">VI. ПОРЯДОК НАЗНАЧЕНИЯ, ПЕРЕРАСЧЕТА И ПРЕКРАЩЕНИЯ ВЫПЛАТЫ </w:t>
      </w:r>
      <w:r w:rsidR="00085370" w:rsidRPr="005700C3">
        <w:rPr>
          <w:b/>
        </w:rPr>
        <w:t xml:space="preserve">ЕЖЕМЕСЯЧНОЙ ДОПЛАТЫ К </w:t>
      </w:r>
      <w:r w:rsidR="00205793">
        <w:rPr>
          <w:b/>
        </w:rPr>
        <w:t>СТРАХОВОЙ</w:t>
      </w:r>
      <w:r w:rsidR="00085370" w:rsidRPr="005700C3">
        <w:rPr>
          <w:b/>
        </w:rPr>
        <w:t xml:space="preserve"> </w:t>
      </w:r>
      <w:r w:rsidR="001A2A01">
        <w:rPr>
          <w:b/>
        </w:rPr>
        <w:t xml:space="preserve">(ТРУДОВОЙ) </w:t>
      </w:r>
      <w:r w:rsidR="00085370" w:rsidRPr="005700C3">
        <w:rPr>
          <w:b/>
        </w:rPr>
        <w:t>ПЕНСИИ</w:t>
      </w:r>
    </w:p>
    <w:p w14:paraId="70C92327" w14:textId="4FE0732F" w:rsidR="00D800AF" w:rsidRPr="00B84BF6" w:rsidRDefault="00205793" w:rsidP="002B3FBB">
      <w:pPr>
        <w:ind w:firstLine="426"/>
        <w:jc w:val="both"/>
      </w:pPr>
      <w:r>
        <w:t>11</w:t>
      </w:r>
      <w:r w:rsidR="00D800AF" w:rsidRPr="00B84BF6">
        <w:t xml:space="preserve">. </w:t>
      </w:r>
      <w:r w:rsidR="00085370" w:rsidRPr="00B84BF6">
        <w:t>Решение о назначении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лицам, </w:t>
      </w:r>
      <w:r w:rsidR="00085370" w:rsidRPr="00B84BF6">
        <w:t>осуществлявшим полномочия</w:t>
      </w:r>
      <w:r>
        <w:t xml:space="preserve"> </w:t>
      </w:r>
      <w:r w:rsidR="00C937C7">
        <w:t>Г</w:t>
      </w:r>
      <w:r w:rsidR="00085370" w:rsidRPr="00B84BF6">
        <w:t xml:space="preserve">лавы </w:t>
      </w:r>
      <w:r w:rsidR="00C97D48">
        <w:rPr>
          <w:color w:val="000000"/>
          <w:szCs w:val="24"/>
        </w:rPr>
        <w:t>Рощинского</w:t>
      </w:r>
      <w:r w:rsidR="005B20BC">
        <w:t xml:space="preserve"> </w:t>
      </w:r>
      <w:r w:rsidR="00E55768">
        <w:t xml:space="preserve">сельского </w:t>
      </w:r>
      <w:r w:rsidR="001A1FF3">
        <w:t xml:space="preserve">поселения </w:t>
      </w:r>
      <w:r w:rsidR="001A1FF3" w:rsidRPr="00B84BF6">
        <w:t>на</w:t>
      </w:r>
      <w:r w:rsidR="00B33E9D" w:rsidRPr="00B84BF6">
        <w:t xml:space="preserve"> постоянной основе, </w:t>
      </w:r>
      <w:r w:rsidR="00085370" w:rsidRPr="00B84BF6">
        <w:t xml:space="preserve">принимает </w:t>
      </w:r>
      <w:r w:rsidR="00C937C7">
        <w:t>Г</w:t>
      </w:r>
      <w:r w:rsidR="00D800AF" w:rsidRPr="00B84BF6">
        <w:t xml:space="preserve">лава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 w:rsidRPr="00B84BF6">
        <w:t xml:space="preserve"> на основании решения Комиссии</w:t>
      </w:r>
      <w:r w:rsidR="00F0641B">
        <w:t>.</w:t>
      </w:r>
      <w:r w:rsidR="00D800AF" w:rsidRPr="00B84BF6">
        <w:t xml:space="preserve"> </w:t>
      </w:r>
      <w:r w:rsidR="00F0641B">
        <w:t xml:space="preserve">Решение </w:t>
      </w:r>
      <w:r w:rsidR="00C937C7">
        <w:t>Г</w:t>
      </w:r>
      <w:r w:rsidR="00F0641B">
        <w:t xml:space="preserve">лавы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 w:rsidRPr="00B84BF6">
        <w:t xml:space="preserve"> оформляется соответствующим распоряжением</w:t>
      </w:r>
      <w:r>
        <w:t xml:space="preserve"> </w:t>
      </w:r>
      <w:r w:rsidR="00C937C7">
        <w:t>А</w:t>
      </w:r>
      <w:r>
        <w:t xml:space="preserve">дминистрации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>
        <w:t xml:space="preserve"> </w:t>
      </w:r>
      <w:r w:rsidR="00610B29" w:rsidRPr="00B84BF6">
        <w:t>по личному составу</w:t>
      </w:r>
      <w:r w:rsidR="00D800AF" w:rsidRPr="00B84BF6">
        <w:t>.</w:t>
      </w:r>
    </w:p>
    <w:p w14:paraId="6F5689F9" w14:textId="77777777" w:rsidR="00D800AF" w:rsidRPr="00B84BF6" w:rsidRDefault="00205793" w:rsidP="002B3FBB">
      <w:pPr>
        <w:ind w:firstLine="426"/>
        <w:jc w:val="both"/>
      </w:pPr>
      <w:r>
        <w:t>12</w:t>
      </w:r>
      <w:r w:rsidR="00D800AF" w:rsidRPr="00B84BF6">
        <w:t xml:space="preserve">. Заявление </w:t>
      </w:r>
      <w:r w:rsidR="00610B29" w:rsidRPr="00B84BF6">
        <w:t>лица о назначении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и документы, указанные в пункте </w:t>
      </w:r>
      <w:r w:rsidR="00610B29" w:rsidRPr="00B84BF6">
        <w:t>1</w:t>
      </w:r>
      <w:r>
        <w:t>0</w:t>
      </w:r>
      <w:r w:rsidR="00D800AF" w:rsidRPr="00B84BF6">
        <w:t xml:space="preserve"> настоящего Положения, представляются в Комиссию</w:t>
      </w:r>
      <w:r w:rsidR="00610B29" w:rsidRPr="00B84BF6">
        <w:t xml:space="preserve"> </w:t>
      </w:r>
      <w:r w:rsidR="00D800AF" w:rsidRPr="00B84BF6">
        <w:t>и регистрируются в день подачи заявления (получения по почте).</w:t>
      </w:r>
    </w:p>
    <w:p w14:paraId="65F80A91" w14:textId="1EF87AF5" w:rsidR="00D800AF" w:rsidRPr="00B84BF6" w:rsidRDefault="00D800AF" w:rsidP="002B3FBB">
      <w:pPr>
        <w:ind w:firstLine="426"/>
        <w:jc w:val="both"/>
      </w:pPr>
      <w:r w:rsidRPr="00B84BF6">
        <w:t xml:space="preserve">В месячный срок со дня получения всех необходимых документов осуществляется их проверка, определяется размер </w:t>
      </w:r>
      <w:r w:rsidR="00610B29" w:rsidRPr="00B84BF6">
        <w:t>ежемесячной доплаты</w:t>
      </w:r>
      <w:r w:rsidR="00205793">
        <w:t xml:space="preserve"> к страховой</w:t>
      </w:r>
      <w:r w:rsidR="001A2A01">
        <w:t xml:space="preserve"> (трудовой) </w:t>
      </w:r>
      <w:r w:rsidRPr="00B84BF6">
        <w:t xml:space="preserve">пенсии и </w:t>
      </w:r>
      <w:r w:rsidR="00C937C7">
        <w:t>под</w:t>
      </w:r>
      <w:r w:rsidR="00610B29" w:rsidRPr="00B84BF6">
        <w:t>гот</w:t>
      </w:r>
      <w:r w:rsidR="00C937C7">
        <w:t>авливае</w:t>
      </w:r>
      <w:r w:rsidR="00610B29" w:rsidRPr="00B84BF6">
        <w:t xml:space="preserve">тся проект распоряжения </w:t>
      </w:r>
      <w:r w:rsidR="00C937C7">
        <w:t>А</w:t>
      </w:r>
      <w:r w:rsidR="00205793">
        <w:t>дминистрации</w:t>
      </w:r>
      <w:r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Pr="00B84BF6">
        <w:t>.</w:t>
      </w:r>
    </w:p>
    <w:p w14:paraId="77BA5947" w14:textId="77777777" w:rsidR="00D800AF" w:rsidRPr="00B84BF6" w:rsidRDefault="00610B29" w:rsidP="002B3FBB">
      <w:pPr>
        <w:ind w:firstLine="426"/>
        <w:jc w:val="both"/>
      </w:pPr>
      <w:r w:rsidRPr="00B84BF6">
        <w:t>1</w:t>
      </w:r>
      <w:r w:rsidR="00205793">
        <w:t>3</w:t>
      </w:r>
      <w:r w:rsidR="00D800AF" w:rsidRPr="00B84BF6">
        <w:t xml:space="preserve">. </w:t>
      </w:r>
      <w:r w:rsidRPr="00B84BF6">
        <w:t>Е</w:t>
      </w:r>
      <w:r w:rsidR="00D800AF" w:rsidRPr="00B84BF6">
        <w:t xml:space="preserve">жемесячная доплата к </w:t>
      </w:r>
      <w:r w:rsidR="00205793">
        <w:t>страховой</w:t>
      </w:r>
      <w:r w:rsidR="001A2A01">
        <w:t xml:space="preserve"> (трудовой)</w:t>
      </w:r>
      <w:r w:rsidR="00D800AF" w:rsidRPr="00B84BF6">
        <w:t xml:space="preserve"> пенсии назначается с 1-го ч</w:t>
      </w:r>
      <w:r w:rsidRPr="00B84BF6">
        <w:t>исла месяца, в котором лицо обратилось</w:t>
      </w:r>
      <w:r w:rsidR="00D800AF" w:rsidRPr="00B84BF6">
        <w:t xml:space="preserve"> за ней, но не ранее чем со дня возникновения права на нее.</w:t>
      </w:r>
    </w:p>
    <w:p w14:paraId="42FFFB9E" w14:textId="30A82C2E" w:rsidR="00D800AF" w:rsidRPr="00B84BF6" w:rsidRDefault="00610B29" w:rsidP="002B3FBB">
      <w:pPr>
        <w:ind w:firstLine="426"/>
        <w:jc w:val="both"/>
      </w:pPr>
      <w:r w:rsidRPr="00B84BF6">
        <w:t xml:space="preserve"> </w:t>
      </w:r>
      <w:r w:rsidR="00BA7080">
        <w:t xml:space="preserve">Копия </w:t>
      </w:r>
      <w:r w:rsidRPr="00B84BF6">
        <w:t>распоряжени</w:t>
      </w:r>
      <w:r w:rsidR="00BA7080">
        <w:t>я</w:t>
      </w:r>
      <w:r w:rsidRPr="00B84BF6">
        <w:t xml:space="preserve"> </w:t>
      </w:r>
      <w:r w:rsidR="00C937C7">
        <w:t>А</w:t>
      </w:r>
      <w:r w:rsidR="00205793">
        <w:t>дминистрации</w:t>
      </w:r>
      <w:r w:rsidR="00D800AF"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 w:rsidRPr="00B84BF6">
        <w:t xml:space="preserve"> о назначении</w:t>
      </w:r>
      <w:r w:rsidRPr="00B84BF6">
        <w:t xml:space="preserve"> ежемесячной доплаты</w:t>
      </w:r>
      <w:r w:rsidR="00D800AF" w:rsidRPr="00B84BF6">
        <w:t xml:space="preserve"> к </w:t>
      </w:r>
      <w:r w:rsidR="00205793"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направляется в </w:t>
      </w:r>
      <w:r w:rsidR="00D809C2">
        <w:t>бухгалтерию</w:t>
      </w:r>
      <w:r w:rsidR="00D800AF" w:rsidRPr="00B84BF6">
        <w:t xml:space="preserve"> </w:t>
      </w:r>
      <w:r w:rsidR="00C937C7">
        <w:t>А</w:t>
      </w:r>
      <w:r w:rsidR="00D800AF" w:rsidRPr="00B84BF6">
        <w:t xml:space="preserve">дминистрации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 w:rsidRPr="00B84BF6">
        <w:t xml:space="preserve"> для организации выплаты.</w:t>
      </w:r>
    </w:p>
    <w:p w14:paraId="7164BBEE" w14:textId="0D62236B" w:rsidR="00C128D8" w:rsidRDefault="00205793" w:rsidP="00C128D8">
      <w:pPr>
        <w:ind w:firstLine="426"/>
        <w:jc w:val="both"/>
      </w:pPr>
      <w:r>
        <w:t>14</w:t>
      </w:r>
      <w:r w:rsidR="00975802" w:rsidRPr="00B84BF6">
        <w:t>. Е</w:t>
      </w:r>
      <w:r w:rsidR="00D800AF" w:rsidRPr="00B84BF6">
        <w:t xml:space="preserve">жемесячная доплата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выплачивается в текущем месяце </w:t>
      </w:r>
      <w:r w:rsidR="00D809C2">
        <w:t xml:space="preserve">бухгалтерией </w:t>
      </w:r>
      <w:r w:rsidR="00C937C7">
        <w:t>А</w:t>
      </w:r>
      <w:r w:rsidR="00D800AF" w:rsidRPr="00B84BF6">
        <w:t xml:space="preserve">дминистрации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 w:rsidRPr="00B84BF6">
        <w:t xml:space="preserve"> путем перечисления на лицевой счет заявителя в отделение Сберегательного Банка </w:t>
      </w:r>
      <w:r w:rsidR="00A4225C">
        <w:t>Российской Федерации</w:t>
      </w:r>
      <w:r w:rsidR="00D800AF" w:rsidRPr="00B84BF6">
        <w:t xml:space="preserve"> по </w:t>
      </w:r>
      <w:r w:rsidR="00975802" w:rsidRPr="00B84BF6">
        <w:t xml:space="preserve">его </w:t>
      </w:r>
      <w:r w:rsidR="00D800AF" w:rsidRPr="00B84BF6">
        <w:t xml:space="preserve">месту жительства. </w:t>
      </w:r>
    </w:p>
    <w:p w14:paraId="408A8A01" w14:textId="77777777" w:rsidR="004C5B1C" w:rsidRPr="00205793" w:rsidRDefault="00205793" w:rsidP="00C128D8">
      <w:pPr>
        <w:ind w:firstLine="426"/>
        <w:jc w:val="both"/>
      </w:pPr>
      <w:r w:rsidRPr="00205793">
        <w:t>15</w:t>
      </w:r>
      <w:r w:rsidR="004C5B1C" w:rsidRPr="00205793">
        <w:t xml:space="preserve">. Перерасчет ежемесячной доплаты к </w:t>
      </w:r>
      <w:r w:rsidRPr="00205793">
        <w:t>страховой</w:t>
      </w:r>
      <w:r w:rsidR="004C5B1C" w:rsidRPr="00205793">
        <w:t xml:space="preserve"> </w:t>
      </w:r>
      <w:r w:rsidR="001A2A01">
        <w:t xml:space="preserve">(трудовой) </w:t>
      </w:r>
      <w:r w:rsidR="004C5B1C" w:rsidRPr="00205793">
        <w:t>пенсии производится в следующих случаях:</w:t>
      </w:r>
    </w:p>
    <w:p w14:paraId="1DDD1B9C" w14:textId="77777777" w:rsidR="004C5B1C" w:rsidRPr="00205793" w:rsidRDefault="004C5B1C" w:rsidP="002B3FBB">
      <w:pPr>
        <w:ind w:firstLine="426"/>
        <w:jc w:val="both"/>
      </w:pPr>
      <w:r w:rsidRPr="00205793">
        <w:t xml:space="preserve">1) увеличения срока полномочий в соответствии с </w:t>
      </w:r>
      <w:r w:rsidR="00F0641B">
        <w:t>пунктом</w:t>
      </w:r>
      <w:r w:rsidRPr="00205793">
        <w:t xml:space="preserve"> 8 настоящего Положения;</w:t>
      </w:r>
    </w:p>
    <w:p w14:paraId="467901F1" w14:textId="77777777" w:rsidR="004C5B1C" w:rsidRPr="00205793" w:rsidRDefault="004C5B1C" w:rsidP="002B3FBB">
      <w:pPr>
        <w:ind w:firstLine="426"/>
        <w:jc w:val="both"/>
      </w:pPr>
      <w:r w:rsidRPr="00205793">
        <w:t xml:space="preserve">2) </w:t>
      </w:r>
      <w:r w:rsidR="00F0641B">
        <w:t>увеличения в централизованном порядке</w:t>
      </w:r>
      <w:r w:rsidRPr="00205793">
        <w:t xml:space="preserve"> денежного вознаграждения</w:t>
      </w:r>
      <w:r w:rsidR="00CD088C">
        <w:t xml:space="preserve"> по соответствующей должности</w:t>
      </w:r>
      <w:r w:rsidRPr="00205793">
        <w:t xml:space="preserve">. </w:t>
      </w:r>
    </w:p>
    <w:p w14:paraId="2B4C6553" w14:textId="77777777" w:rsidR="004C5B1C" w:rsidRPr="00205793" w:rsidRDefault="004C5B1C" w:rsidP="002B3FBB">
      <w:pPr>
        <w:ind w:firstLine="426"/>
        <w:jc w:val="both"/>
      </w:pPr>
      <w:r w:rsidRPr="00205793">
        <w:lastRenderedPageBreak/>
        <w:t xml:space="preserve">Перерасчет </w:t>
      </w:r>
      <w:r w:rsidR="00C937C7">
        <w:t>и выплата ежемесячной доплаты к</w:t>
      </w:r>
      <w:r w:rsidRPr="00205793">
        <w:t xml:space="preserve"> </w:t>
      </w:r>
      <w:r w:rsidR="00CD088C">
        <w:t>страховой</w:t>
      </w:r>
      <w:r w:rsidR="001A2A01">
        <w:t xml:space="preserve"> (трудовой)</w:t>
      </w:r>
      <w:r w:rsidRPr="00205793">
        <w:t xml:space="preserve"> пенсии производятся:</w:t>
      </w:r>
    </w:p>
    <w:p w14:paraId="2CD7F4C6" w14:textId="77777777" w:rsidR="004C5B1C" w:rsidRPr="00205793" w:rsidRDefault="00F0641B" w:rsidP="002B3FBB">
      <w:pPr>
        <w:ind w:firstLine="426"/>
        <w:jc w:val="both"/>
      </w:pPr>
      <w:r>
        <w:t xml:space="preserve">- </w:t>
      </w:r>
      <w:r w:rsidR="004C5B1C" w:rsidRPr="00205793">
        <w:t>в случаях, предусмотренных подпунктом 1 настоящего пункта</w:t>
      </w:r>
      <w:r>
        <w:t>,</w:t>
      </w:r>
      <w:r w:rsidR="004C5B1C" w:rsidRPr="00205793">
        <w:t xml:space="preserve"> – с даты подачи заявления;</w:t>
      </w:r>
    </w:p>
    <w:p w14:paraId="73D61EAD" w14:textId="77777777" w:rsidR="00D800AF" w:rsidRPr="00205793" w:rsidRDefault="00F0641B" w:rsidP="002B3FBB">
      <w:pPr>
        <w:ind w:firstLine="426"/>
        <w:jc w:val="both"/>
      </w:pPr>
      <w:r>
        <w:t xml:space="preserve">- </w:t>
      </w:r>
      <w:r w:rsidR="004C5B1C" w:rsidRPr="00205793">
        <w:t>в случаях, предусмотренных подпунктом 2 настоящего пункта</w:t>
      </w:r>
      <w:r>
        <w:t>,</w:t>
      </w:r>
      <w:r w:rsidR="004C5B1C" w:rsidRPr="00205793">
        <w:t xml:space="preserve"> – со дня изменения денежного вознаграждения</w:t>
      </w:r>
      <w:r w:rsidR="00CD088C">
        <w:t xml:space="preserve"> по соответствующей должности</w:t>
      </w:r>
      <w:r w:rsidR="004C5B1C" w:rsidRPr="00205793">
        <w:t>.</w:t>
      </w:r>
      <w:r w:rsidR="00D800AF" w:rsidRPr="00205793">
        <w:t xml:space="preserve"> </w:t>
      </w:r>
    </w:p>
    <w:p w14:paraId="7863CF60" w14:textId="77777777" w:rsidR="00B647B3" w:rsidRDefault="008D6DD4" w:rsidP="002B3FBB">
      <w:pPr>
        <w:ind w:firstLine="426"/>
        <w:jc w:val="both"/>
      </w:pPr>
      <w:r w:rsidRPr="00B84BF6">
        <w:t>1</w:t>
      </w:r>
      <w:r w:rsidR="00CD088C">
        <w:t>6</w:t>
      </w:r>
      <w:r w:rsidRPr="00B84BF6">
        <w:t xml:space="preserve">. Выплата ежемесячной доплаты к </w:t>
      </w:r>
      <w:r w:rsidR="00CD088C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 приоста</w:t>
      </w:r>
      <w:r w:rsidR="00B647B3">
        <w:t>навливается в следующих случаях:</w:t>
      </w:r>
      <w:r w:rsidRPr="00B84BF6">
        <w:t xml:space="preserve"> </w:t>
      </w:r>
    </w:p>
    <w:p w14:paraId="281791E2" w14:textId="77777777" w:rsidR="00CD088C" w:rsidRDefault="00610917" w:rsidP="002B3FBB">
      <w:pPr>
        <w:ind w:firstLine="426"/>
        <w:jc w:val="both"/>
      </w:pPr>
      <w:r>
        <w:t>- в</w:t>
      </w:r>
      <w:r w:rsidR="00D800AF" w:rsidRPr="00B84BF6">
        <w:t xml:space="preserve"> </w:t>
      </w:r>
      <w:r w:rsidR="005B50F1" w:rsidRPr="00B84BF6">
        <w:t>период</w:t>
      </w:r>
      <w:r w:rsidR="00347F29" w:rsidRPr="00B84BF6">
        <w:t xml:space="preserve"> </w:t>
      </w:r>
      <w:r w:rsidR="00B647B3">
        <w:t>прохо</w:t>
      </w:r>
      <w:r>
        <w:t>ждения государственной службы Российской Федерации;</w:t>
      </w:r>
    </w:p>
    <w:p w14:paraId="2B445642" w14:textId="77777777" w:rsidR="00CD088C" w:rsidRDefault="00610917" w:rsidP="002B3FBB">
      <w:pPr>
        <w:ind w:firstLine="426"/>
        <w:jc w:val="both"/>
      </w:pPr>
      <w:r>
        <w:t xml:space="preserve">- </w:t>
      </w:r>
      <w:r w:rsidR="00B647B3">
        <w:t>при замещении</w:t>
      </w:r>
      <w:r w:rsidR="00CD088C">
        <w:t xml:space="preserve"> государственной</w:t>
      </w:r>
      <w:r>
        <w:t xml:space="preserve"> должности Российской Федерации,</w:t>
      </w:r>
      <w:r w:rsidR="00CD088C">
        <w:t xml:space="preserve"> государственной должност</w:t>
      </w:r>
      <w:r>
        <w:t>и субъекта Российской Федерации, муниципальной должности, замещаемой на постоянной основе, должности муниципальной службы.</w:t>
      </w:r>
    </w:p>
    <w:p w14:paraId="77ADDC91" w14:textId="77777777" w:rsidR="00D800AF" w:rsidRPr="00B84BF6" w:rsidRDefault="00D800AF" w:rsidP="002B3FBB">
      <w:pPr>
        <w:ind w:firstLine="426"/>
        <w:jc w:val="both"/>
      </w:pPr>
      <w:r w:rsidRPr="00B84BF6">
        <w:t>В</w:t>
      </w:r>
      <w:r w:rsidR="00BE5E92" w:rsidRPr="00B84BF6">
        <w:t>озобновление выплаты ежемесячной доплаты</w:t>
      </w:r>
      <w:r w:rsidRPr="00B84BF6">
        <w:t xml:space="preserve"> к </w:t>
      </w:r>
      <w:r w:rsidR="00CD088C">
        <w:t>страховой</w:t>
      </w:r>
      <w:r w:rsidR="001A2A01">
        <w:t xml:space="preserve"> (трудовой)</w:t>
      </w:r>
      <w:r w:rsidRPr="00B84BF6">
        <w:t xml:space="preserve"> пенсии осуществляется применительно к порядку установления этой доплаты.  </w:t>
      </w:r>
    </w:p>
    <w:p w14:paraId="63F3A886" w14:textId="77777777" w:rsidR="00D800AF" w:rsidRPr="00B84BF6" w:rsidRDefault="00CD088C" w:rsidP="002B3FBB">
      <w:pPr>
        <w:ind w:firstLine="426"/>
        <w:jc w:val="both"/>
      </w:pPr>
      <w:r>
        <w:t>17</w:t>
      </w:r>
      <w:r w:rsidR="00D800AF" w:rsidRPr="00B84BF6">
        <w:t>. Необходимые для перерасчета документы представляются в Комиссию.</w:t>
      </w:r>
    </w:p>
    <w:p w14:paraId="159514A5" w14:textId="4D4B1880" w:rsidR="00D800AF" w:rsidRPr="00B84BF6" w:rsidRDefault="00CD088C" w:rsidP="002B3FBB">
      <w:pPr>
        <w:ind w:firstLine="426"/>
        <w:jc w:val="both"/>
      </w:pPr>
      <w:r>
        <w:t>18</w:t>
      </w:r>
      <w:r w:rsidR="00D800AF" w:rsidRPr="00B84BF6">
        <w:t>. Р</w:t>
      </w:r>
      <w:r w:rsidR="00BE5E92" w:rsidRPr="00B84BF6">
        <w:t>ешение о перерасчете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</w:t>
      </w:r>
      <w:r w:rsidR="00BE5E92" w:rsidRPr="00B84BF6">
        <w:t xml:space="preserve">нсии оформляется распоряжением </w:t>
      </w:r>
      <w:r w:rsidR="00B94DDC">
        <w:t>А</w:t>
      </w:r>
      <w:r>
        <w:t>дминистрации</w:t>
      </w:r>
      <w:r w:rsidR="00D800AF"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>
        <w:t xml:space="preserve"> по личному составу</w:t>
      </w:r>
      <w:r w:rsidR="00D800AF" w:rsidRPr="00B84BF6">
        <w:t>.</w:t>
      </w:r>
    </w:p>
    <w:p w14:paraId="1345AA01" w14:textId="414F879F" w:rsidR="00D800AF" w:rsidRPr="00B84BF6" w:rsidRDefault="00B647B3" w:rsidP="002B3FBB">
      <w:pPr>
        <w:ind w:firstLine="426"/>
        <w:jc w:val="both"/>
      </w:pPr>
      <w:r>
        <w:t>19</w:t>
      </w:r>
      <w:r w:rsidR="00D800AF" w:rsidRPr="00B84BF6">
        <w:t>. Уведомление о р</w:t>
      </w:r>
      <w:r w:rsidR="00BE5E92" w:rsidRPr="00B84BF6">
        <w:t>азмере установленной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</w:t>
      </w:r>
      <w:r w:rsidR="001E2F80">
        <w:t xml:space="preserve">трудовой) </w:t>
      </w:r>
      <w:r w:rsidR="001E2F80" w:rsidRPr="00B84BF6">
        <w:t>пенсии</w:t>
      </w:r>
      <w:r w:rsidR="00D800AF" w:rsidRPr="00B84BF6">
        <w:t xml:space="preserve"> или ее перерасчете направляется заявителю </w:t>
      </w:r>
      <w:r w:rsidR="00B94DDC">
        <w:t>А</w:t>
      </w:r>
      <w:r w:rsidR="00D800AF" w:rsidRPr="00B84BF6">
        <w:t>дминистраци</w:t>
      </w:r>
      <w:r w:rsidR="00D809C2">
        <w:t>ей</w:t>
      </w:r>
      <w:r w:rsidR="00D800AF"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 w:rsidRPr="00B84BF6">
        <w:t>.</w:t>
      </w:r>
    </w:p>
    <w:p w14:paraId="72979458" w14:textId="77777777" w:rsidR="00D800AF" w:rsidRPr="00B84BF6" w:rsidRDefault="00B647B3" w:rsidP="002B3FBB">
      <w:pPr>
        <w:ind w:firstLine="426"/>
        <w:jc w:val="both"/>
      </w:pPr>
      <w:r>
        <w:t>20</w:t>
      </w:r>
      <w:r w:rsidR="00BE5E92" w:rsidRPr="00B84BF6">
        <w:t>. Выплата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>(трудовой)</w:t>
      </w:r>
      <w:r w:rsidR="00F0641B">
        <w:t xml:space="preserve"> </w:t>
      </w:r>
      <w:r w:rsidR="00D800AF" w:rsidRPr="00B84BF6">
        <w:t>пенсии прекращается в следующих случаях:</w:t>
      </w:r>
    </w:p>
    <w:p w14:paraId="3C22E5B6" w14:textId="77777777" w:rsidR="00D800AF" w:rsidRPr="00B84BF6" w:rsidRDefault="00D800AF" w:rsidP="002B3FBB">
      <w:pPr>
        <w:ind w:firstLine="426"/>
        <w:jc w:val="both"/>
      </w:pPr>
      <w:r w:rsidRPr="00B84BF6">
        <w:t>1) выезда на постоянное место жительства за пределы Российской Федерации;</w:t>
      </w:r>
    </w:p>
    <w:p w14:paraId="21D346C5" w14:textId="77777777" w:rsidR="00D800AF" w:rsidRPr="00B84BF6" w:rsidRDefault="00A4225C" w:rsidP="002B3FBB">
      <w:pPr>
        <w:ind w:firstLine="426"/>
        <w:jc w:val="both"/>
      </w:pPr>
      <w:r>
        <w:t xml:space="preserve">2) </w:t>
      </w:r>
      <w:r w:rsidR="00D800AF" w:rsidRPr="00B84BF6">
        <w:t>в случае смерти получателя;</w:t>
      </w:r>
    </w:p>
    <w:p w14:paraId="414EAA44" w14:textId="77777777" w:rsidR="00D800AF" w:rsidRPr="00B84BF6" w:rsidRDefault="00A4225C" w:rsidP="002B3FBB">
      <w:pPr>
        <w:ind w:firstLine="426"/>
        <w:jc w:val="both"/>
      </w:pPr>
      <w:r>
        <w:t xml:space="preserve">3) </w:t>
      </w:r>
      <w:r w:rsidR="00D800AF" w:rsidRPr="00B84BF6">
        <w:t xml:space="preserve">истечения срока </w:t>
      </w:r>
      <w:r w:rsidR="00FD79D5" w:rsidRPr="00B84BF6">
        <w:t>признания получателя ежемесячной доплаты</w:t>
      </w:r>
      <w:r w:rsidR="00B647B3">
        <w:t xml:space="preserve"> к 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</w:t>
      </w:r>
      <w:r w:rsidR="00FD79D5" w:rsidRPr="00B84BF6">
        <w:t xml:space="preserve"> </w:t>
      </w:r>
      <w:r w:rsidR="00D800AF" w:rsidRPr="00B84BF6">
        <w:t>инвалидом;</w:t>
      </w:r>
    </w:p>
    <w:p w14:paraId="01E6BD1C" w14:textId="77777777" w:rsidR="00D800AF" w:rsidRPr="00B84BF6" w:rsidRDefault="00D800AF" w:rsidP="002B3FBB">
      <w:pPr>
        <w:ind w:firstLine="426"/>
        <w:jc w:val="both"/>
      </w:pPr>
      <w:r w:rsidRPr="00B84BF6">
        <w:t xml:space="preserve">4) перехода на пенсию иного вида, отличного от вида пенсий, к которой была назначена ежемесячная доплата к </w:t>
      </w:r>
      <w:r w:rsidR="00B647B3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пенсии;</w:t>
      </w:r>
    </w:p>
    <w:p w14:paraId="0BF19CD0" w14:textId="77777777" w:rsidR="00D800AF" w:rsidRPr="00B84BF6" w:rsidRDefault="00D800AF" w:rsidP="002B3FBB">
      <w:pPr>
        <w:ind w:firstLine="426"/>
        <w:jc w:val="both"/>
      </w:pPr>
      <w:r w:rsidRPr="00B84BF6">
        <w:t xml:space="preserve">5) назначения пожизненного содержания, </w:t>
      </w:r>
      <w:r w:rsidR="00B647B3">
        <w:t xml:space="preserve">иного </w:t>
      </w:r>
      <w:r w:rsidRPr="00B84BF6">
        <w:t>дополнительного ежемесячного материального обеспечения.</w:t>
      </w:r>
    </w:p>
    <w:p w14:paraId="4F198F89" w14:textId="1E4C941F" w:rsidR="00D800AF" w:rsidRPr="00B84BF6" w:rsidRDefault="00B647B3" w:rsidP="002B3FBB">
      <w:pPr>
        <w:ind w:firstLine="426"/>
        <w:jc w:val="both"/>
      </w:pPr>
      <w:r>
        <w:t>21</w:t>
      </w:r>
      <w:r w:rsidR="00D800AF" w:rsidRPr="00B84BF6">
        <w:t xml:space="preserve">. Приостановление или прекращение выплаты </w:t>
      </w:r>
      <w:r w:rsidR="00FD79D5" w:rsidRPr="00B84BF6">
        <w:t>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 осуществляется с даты возникновения перечисленных обстоятельств</w:t>
      </w:r>
      <w:r>
        <w:t xml:space="preserve"> и </w:t>
      </w:r>
      <w:r w:rsidR="00AD3EB0" w:rsidRPr="00B84BF6">
        <w:t xml:space="preserve">оформляется распоряжением </w:t>
      </w:r>
      <w:r w:rsidR="00B94DDC">
        <w:t>Ад</w:t>
      </w:r>
      <w:r>
        <w:t>министрации</w:t>
      </w:r>
      <w:r w:rsidR="00AD3EB0" w:rsidRPr="00B84BF6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AD3EB0" w:rsidRPr="00B84BF6">
        <w:t xml:space="preserve"> по личному составу</w:t>
      </w:r>
      <w:r w:rsidR="005314F3" w:rsidRPr="00B84BF6">
        <w:t xml:space="preserve"> на основании решения Комиссии.</w:t>
      </w:r>
    </w:p>
    <w:p w14:paraId="22A45F8A" w14:textId="77777777" w:rsidR="006759AC" w:rsidRDefault="00B647B3" w:rsidP="002B3FBB">
      <w:pPr>
        <w:ind w:firstLine="426"/>
        <w:jc w:val="both"/>
      </w:pPr>
      <w:r>
        <w:t>22</w:t>
      </w:r>
      <w:r w:rsidR="00FD79D5" w:rsidRPr="00B84BF6">
        <w:t>. Получатель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обязан в письменной форме сообщить </w:t>
      </w:r>
      <w:r w:rsidR="005314F3" w:rsidRPr="00B84BF6">
        <w:t>в Комиссию</w:t>
      </w:r>
      <w:r>
        <w:t xml:space="preserve"> при замещении государственной должности Российской Федерации, государственной должности субъекта Российской Федерации,</w:t>
      </w:r>
      <w:r w:rsidR="00FD79D5" w:rsidRPr="00B84BF6">
        <w:t xml:space="preserve"> о поступлении на</w:t>
      </w:r>
      <w:r w:rsidR="00D800AF" w:rsidRPr="00B84BF6">
        <w:t xml:space="preserve"> </w:t>
      </w:r>
      <w:r w:rsidR="00FD79D5" w:rsidRPr="00B84BF6">
        <w:t>государственную службу, на муниципальную службу, осуществление</w:t>
      </w:r>
      <w:r w:rsidR="005314F3" w:rsidRPr="00B84BF6">
        <w:t xml:space="preserve"> полномочий </w:t>
      </w:r>
      <w:r w:rsidRPr="00B84BF6">
        <w:t>депутата</w:t>
      </w:r>
      <w:r>
        <w:t xml:space="preserve">, </w:t>
      </w:r>
      <w:r w:rsidR="005314F3" w:rsidRPr="00B84BF6">
        <w:t>вы</w:t>
      </w:r>
      <w:r w:rsidR="00A4225C">
        <w:t>борного должностного лица</w:t>
      </w:r>
      <w:r>
        <w:t xml:space="preserve"> местного самоуправления</w:t>
      </w:r>
      <w:r w:rsidR="00FD79D5" w:rsidRPr="00B84BF6">
        <w:t xml:space="preserve"> на постоянной основе</w:t>
      </w:r>
      <w:r w:rsidR="00D800AF" w:rsidRPr="00B84BF6">
        <w:t xml:space="preserve"> </w:t>
      </w:r>
      <w:r w:rsidR="006759AC" w:rsidRPr="00B84BF6">
        <w:t xml:space="preserve"> </w:t>
      </w:r>
      <w:r w:rsidR="00D800AF" w:rsidRPr="00B84BF6">
        <w:t>в течение 5 дней со дня</w:t>
      </w:r>
      <w:r w:rsidR="00FD79D5" w:rsidRPr="00B84BF6">
        <w:t xml:space="preserve"> поступления на службу или осуществления полномочий</w:t>
      </w:r>
      <w:r w:rsidR="00D800AF" w:rsidRPr="00B84BF6">
        <w:t>, а также</w:t>
      </w:r>
      <w:r w:rsidR="006759AC" w:rsidRPr="00B84BF6">
        <w:t xml:space="preserve"> обстоятельствах, перечисленных в </w:t>
      </w:r>
      <w:r w:rsidR="00F0641B">
        <w:t>подпунктах</w:t>
      </w:r>
      <w:r w:rsidR="006759AC" w:rsidRPr="00B84BF6">
        <w:t xml:space="preserve"> </w:t>
      </w:r>
      <w:r w:rsidR="00375FED" w:rsidRPr="00B84BF6">
        <w:t>1,</w:t>
      </w:r>
      <w:r w:rsidR="00BA7080">
        <w:t xml:space="preserve"> </w:t>
      </w:r>
      <w:r w:rsidR="00375FED" w:rsidRPr="00B84BF6">
        <w:t>3,</w:t>
      </w:r>
      <w:r w:rsidR="00BA7080">
        <w:t xml:space="preserve"> </w:t>
      </w:r>
      <w:r w:rsidR="00375FED" w:rsidRPr="00B84BF6">
        <w:t>4,</w:t>
      </w:r>
      <w:r w:rsidR="00BA7080">
        <w:t xml:space="preserve"> </w:t>
      </w:r>
      <w:r w:rsidR="00375FED" w:rsidRPr="00B84BF6">
        <w:t xml:space="preserve">5 </w:t>
      </w:r>
      <w:r w:rsidR="00F0641B">
        <w:t xml:space="preserve">пункта </w:t>
      </w:r>
      <w:r w:rsidR="00375FED" w:rsidRPr="00B84BF6">
        <w:t>2</w:t>
      </w:r>
      <w:r>
        <w:t>0</w:t>
      </w:r>
      <w:r w:rsidR="00375FED" w:rsidRPr="00B84BF6">
        <w:t xml:space="preserve"> настоящего Положения.</w:t>
      </w:r>
    </w:p>
    <w:p w14:paraId="16F20774" w14:textId="77777777" w:rsidR="00C128D8" w:rsidRDefault="00C128D8" w:rsidP="002B3FBB">
      <w:pPr>
        <w:ind w:firstLine="426"/>
        <w:jc w:val="both"/>
      </w:pPr>
    </w:p>
    <w:p w14:paraId="5E14AA35" w14:textId="77777777" w:rsidR="00D800AF" w:rsidRPr="00651061" w:rsidRDefault="00D800AF" w:rsidP="002B3FBB">
      <w:pPr>
        <w:ind w:firstLine="426"/>
        <w:jc w:val="both"/>
        <w:rPr>
          <w:b/>
        </w:rPr>
      </w:pPr>
      <w:r w:rsidRPr="00651061">
        <w:rPr>
          <w:b/>
        </w:rPr>
        <w:t>VII. ПОРЯДОК РАЗРЕШЕНИЯ СПОРОВ</w:t>
      </w:r>
    </w:p>
    <w:p w14:paraId="59D28E84" w14:textId="77777777" w:rsidR="00D800AF" w:rsidRPr="00B84BF6" w:rsidRDefault="007173E6" w:rsidP="002B3FBB">
      <w:pPr>
        <w:ind w:firstLine="426"/>
        <w:jc w:val="both"/>
      </w:pPr>
      <w:r>
        <w:t>23</w:t>
      </w:r>
      <w:r w:rsidR="00D800AF" w:rsidRPr="00B84BF6">
        <w:t xml:space="preserve">. Споры, возникающие по вопросам назначения, перерасчета и </w:t>
      </w:r>
      <w:r w:rsidR="00FD79D5" w:rsidRPr="00B84BF6">
        <w:t>выплаты ежемесячной доплаты</w:t>
      </w:r>
      <w:r w:rsidR="00D800AF" w:rsidRPr="00B84BF6">
        <w:t xml:space="preserve"> к </w:t>
      </w:r>
      <w:r w:rsidR="00610917"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пенсии, рассматриваются Комиссией либо в судебном порядке.</w:t>
      </w:r>
    </w:p>
    <w:p w14:paraId="7DB240EE" w14:textId="77777777" w:rsidR="00171822" w:rsidRPr="00B84BF6" w:rsidRDefault="00171822" w:rsidP="002B3FBB">
      <w:pPr>
        <w:ind w:firstLine="426"/>
        <w:jc w:val="both"/>
      </w:pPr>
    </w:p>
    <w:p w14:paraId="3A71E8A4" w14:textId="1939D414" w:rsidR="00D809C2" w:rsidRPr="00B84BF6" w:rsidRDefault="00B94DDC" w:rsidP="002B3FBB">
      <w:pPr>
        <w:ind w:firstLine="426"/>
        <w:jc w:val="both"/>
      </w:pPr>
      <w:r>
        <w:t>Г</w:t>
      </w:r>
      <w:r w:rsidR="00171822" w:rsidRPr="00B84BF6">
        <w:t>лав</w:t>
      </w:r>
      <w:r>
        <w:t>а</w:t>
      </w:r>
      <w:r w:rsidR="00D809C2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610917">
        <w:tab/>
      </w:r>
      <w:r w:rsidR="00610917">
        <w:tab/>
      </w:r>
      <w:r w:rsidR="00610917">
        <w:tab/>
      </w:r>
      <w:r w:rsidR="00610917">
        <w:tab/>
      </w:r>
      <w:r w:rsidR="00610917">
        <w:tab/>
      </w:r>
      <w:r w:rsidR="001F194C">
        <w:t>Л.А. Ефимова</w:t>
      </w:r>
    </w:p>
    <w:p w14:paraId="3EF6B0EC" w14:textId="77777777" w:rsidR="00525EEE" w:rsidRDefault="006C6801" w:rsidP="002B3FBB">
      <w:pPr>
        <w:shd w:val="clear" w:color="auto" w:fill="FFFFFF"/>
        <w:ind w:right="10" w:firstLine="426"/>
        <w:jc w:val="right"/>
        <w:rPr>
          <w:szCs w:val="24"/>
        </w:rPr>
      </w:pPr>
      <w:r>
        <w:br w:type="page"/>
      </w:r>
      <w:r w:rsidR="00D800AF" w:rsidRPr="00184125">
        <w:rPr>
          <w:szCs w:val="24"/>
        </w:rPr>
        <w:lastRenderedPageBreak/>
        <w:t>Приложение №1</w:t>
      </w:r>
    </w:p>
    <w:p w14:paraId="18EE234E" w14:textId="77777777" w:rsidR="003778BB" w:rsidRDefault="00525EEE" w:rsidP="00184125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="00184125" w:rsidRPr="00184125">
        <w:rPr>
          <w:szCs w:val="24"/>
        </w:rPr>
        <w:t>о назначении и выплате</w:t>
      </w:r>
    </w:p>
    <w:p w14:paraId="02CD2B73" w14:textId="77777777" w:rsidR="003967AC" w:rsidRDefault="00184125" w:rsidP="00610917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 w:rsidR="00610917">
        <w:t xml:space="preserve">страховой </w:t>
      </w:r>
      <w:r w:rsidR="001A2A01">
        <w:t>(трудовой)</w:t>
      </w:r>
      <w:r w:rsidR="00BA7080">
        <w:t xml:space="preserve"> </w:t>
      </w:r>
      <w:r w:rsidR="00610917" w:rsidRPr="00B84BF6">
        <w:t xml:space="preserve">пенсии </w:t>
      </w:r>
      <w:r w:rsidR="00610917">
        <w:t xml:space="preserve"> </w:t>
      </w:r>
    </w:p>
    <w:p w14:paraId="14089287" w14:textId="77777777" w:rsidR="003967AC" w:rsidRDefault="00610917" w:rsidP="00610917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14:paraId="27E9FDEB" w14:textId="77777777" w:rsidR="003967AC" w:rsidRDefault="00610917" w:rsidP="00610917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14:paraId="56BEE5AE" w14:textId="72723998" w:rsidR="00D809C2" w:rsidRDefault="00610917" w:rsidP="00D809C2">
      <w:pPr>
        <w:shd w:val="clear" w:color="auto" w:fill="FFFFFF"/>
        <w:ind w:right="10"/>
        <w:jc w:val="right"/>
      </w:pPr>
      <w:r>
        <w:t xml:space="preserve">самоуправления </w:t>
      </w:r>
      <w:r w:rsidR="00C97D48">
        <w:rPr>
          <w:color w:val="000000"/>
          <w:szCs w:val="24"/>
        </w:rPr>
        <w:t>Рощинского</w:t>
      </w:r>
    </w:p>
    <w:p w14:paraId="747E1EB9" w14:textId="77777777" w:rsidR="00D800AF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610917">
        <w:t>на постоянной основе</w:t>
      </w:r>
    </w:p>
    <w:p w14:paraId="256D893C" w14:textId="20EA6767" w:rsidR="003778BB" w:rsidRPr="00B94DDC" w:rsidRDefault="00A32CE6" w:rsidP="00184125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 </w:t>
      </w:r>
      <w:r w:rsidR="00444730">
        <w:t>от «</w:t>
      </w:r>
      <w:r w:rsidR="001F194C">
        <w:t>__________</w:t>
      </w:r>
      <w:r w:rsidR="00444730">
        <w:t>. №</w:t>
      </w:r>
      <w:r w:rsidR="00DD003E">
        <w:t xml:space="preserve"> </w:t>
      </w:r>
      <w:r w:rsidR="001F194C">
        <w:t xml:space="preserve"> ____</w:t>
      </w:r>
    </w:p>
    <w:p w14:paraId="7636772B" w14:textId="77777777" w:rsidR="00D800AF" w:rsidRDefault="00D800AF">
      <w:pPr>
        <w:ind w:left="4956"/>
      </w:pPr>
    </w:p>
    <w:p w14:paraId="2286AB8D" w14:textId="77777777" w:rsidR="00D800AF" w:rsidRDefault="00D800AF">
      <w:pPr>
        <w:ind w:left="4956"/>
      </w:pPr>
      <w:r>
        <w:t>________________________________</w:t>
      </w:r>
    </w:p>
    <w:p w14:paraId="23700EAD" w14:textId="77777777" w:rsidR="00D800AF" w:rsidRDefault="00BA7080">
      <w:pPr>
        <w:ind w:left="4956"/>
        <w:rPr>
          <w:sz w:val="16"/>
        </w:rPr>
      </w:pPr>
      <w:r>
        <w:rPr>
          <w:sz w:val="16"/>
        </w:rPr>
        <w:t xml:space="preserve">      </w:t>
      </w:r>
      <w:r w:rsidR="00D800AF">
        <w:rPr>
          <w:sz w:val="16"/>
        </w:rPr>
        <w:t>(</w:t>
      </w:r>
      <w:proofErr w:type="gramStart"/>
      <w:r w:rsidR="00D800AF">
        <w:rPr>
          <w:sz w:val="16"/>
        </w:rPr>
        <w:t>наименование</w:t>
      </w:r>
      <w:r>
        <w:rPr>
          <w:sz w:val="16"/>
        </w:rPr>
        <w:t xml:space="preserve"> </w:t>
      </w:r>
      <w:r w:rsidR="00D800AF">
        <w:rPr>
          <w:sz w:val="16"/>
        </w:rPr>
        <w:t xml:space="preserve"> должности</w:t>
      </w:r>
      <w:proofErr w:type="gramEnd"/>
      <w:r w:rsidR="00D800AF">
        <w:rPr>
          <w:sz w:val="16"/>
        </w:rPr>
        <w:t>, инициалы и фамилия</w:t>
      </w:r>
    </w:p>
    <w:p w14:paraId="1CEFBD25" w14:textId="77777777" w:rsidR="00D800AF" w:rsidRDefault="00BA7080">
      <w:pPr>
        <w:ind w:left="4956"/>
        <w:rPr>
          <w:sz w:val="16"/>
        </w:rPr>
      </w:pPr>
      <w:r>
        <w:rPr>
          <w:sz w:val="16"/>
        </w:rPr>
        <w:t xml:space="preserve">        </w:t>
      </w:r>
      <w:r w:rsidR="00D800AF">
        <w:rPr>
          <w:sz w:val="16"/>
        </w:rPr>
        <w:t>руководителя органа местного самоуправления)</w:t>
      </w:r>
    </w:p>
    <w:p w14:paraId="3437F40E" w14:textId="77777777" w:rsidR="00D800AF" w:rsidRDefault="00D800AF">
      <w:pPr>
        <w:ind w:left="4956"/>
        <w:rPr>
          <w:sz w:val="16"/>
        </w:rPr>
      </w:pPr>
    </w:p>
    <w:p w14:paraId="619A9F17" w14:textId="77777777" w:rsidR="00D800AF" w:rsidRDefault="00BA7080">
      <w:pPr>
        <w:ind w:left="4956"/>
      </w:pPr>
      <w:r>
        <w:t>о</w:t>
      </w:r>
      <w:r w:rsidR="00D800AF">
        <w:t>т _____________________________</w:t>
      </w:r>
    </w:p>
    <w:p w14:paraId="03D625AD" w14:textId="77777777" w:rsidR="00D800AF" w:rsidRDefault="00D800AF">
      <w:pPr>
        <w:ind w:left="4956" w:firstLine="708"/>
        <w:rPr>
          <w:sz w:val="16"/>
        </w:rPr>
      </w:pPr>
      <w:r>
        <w:rPr>
          <w:sz w:val="16"/>
        </w:rPr>
        <w:tab/>
        <w:t>(ФИО заявителя)</w:t>
      </w:r>
    </w:p>
    <w:p w14:paraId="49701C0A" w14:textId="77777777" w:rsidR="00D800AF" w:rsidRDefault="00D800AF">
      <w:pPr>
        <w:ind w:left="4956"/>
        <w:rPr>
          <w:sz w:val="16"/>
        </w:rPr>
      </w:pPr>
    </w:p>
    <w:p w14:paraId="6CF07C54" w14:textId="77777777" w:rsidR="00D800AF" w:rsidRDefault="00D800AF">
      <w:pPr>
        <w:ind w:left="4956"/>
        <w:rPr>
          <w:sz w:val="16"/>
        </w:rPr>
      </w:pPr>
      <w:r>
        <w:rPr>
          <w:sz w:val="16"/>
        </w:rPr>
        <w:t>_______________________________________________</w:t>
      </w:r>
    </w:p>
    <w:p w14:paraId="60DE9468" w14:textId="77777777" w:rsidR="00D800AF" w:rsidRDefault="00D800AF">
      <w:pPr>
        <w:ind w:left="4956" w:firstLine="708"/>
        <w:rPr>
          <w:sz w:val="16"/>
        </w:rPr>
      </w:pPr>
      <w:r>
        <w:rPr>
          <w:sz w:val="16"/>
        </w:rPr>
        <w:t>(место работы, должность заявителя)</w:t>
      </w:r>
    </w:p>
    <w:p w14:paraId="55F03737" w14:textId="77777777" w:rsidR="00D800AF" w:rsidRDefault="00D800AF">
      <w:pPr>
        <w:ind w:left="4956"/>
        <w:rPr>
          <w:sz w:val="16"/>
        </w:rPr>
      </w:pPr>
    </w:p>
    <w:p w14:paraId="7B832639" w14:textId="77777777" w:rsidR="00D800AF" w:rsidRDefault="00A32CE6">
      <w:pPr>
        <w:ind w:left="4956"/>
      </w:pPr>
      <w:r>
        <w:t>д</w:t>
      </w:r>
      <w:r w:rsidR="00D800AF">
        <w:t>омашний адрес ________________</w:t>
      </w:r>
    </w:p>
    <w:p w14:paraId="715E5276" w14:textId="77777777" w:rsidR="00D800AF" w:rsidRDefault="00D800AF">
      <w:pPr>
        <w:ind w:left="4956"/>
      </w:pPr>
      <w:r>
        <w:t>_______________________________</w:t>
      </w:r>
    </w:p>
    <w:p w14:paraId="4A8E7F83" w14:textId="77777777" w:rsidR="00D800AF" w:rsidRDefault="00D800AF">
      <w:pPr>
        <w:ind w:left="4956"/>
      </w:pPr>
      <w:r>
        <w:t>телефон _______________________</w:t>
      </w:r>
    </w:p>
    <w:p w14:paraId="57BEAE2A" w14:textId="77777777" w:rsidR="00D800AF" w:rsidRDefault="00D800AF"/>
    <w:p w14:paraId="492C5879" w14:textId="77777777" w:rsidR="00D800AF" w:rsidRDefault="00D800AF"/>
    <w:p w14:paraId="454B0448" w14:textId="77777777" w:rsidR="00D800AF" w:rsidRDefault="00D800AF">
      <w:pPr>
        <w:jc w:val="center"/>
        <w:rPr>
          <w:b/>
        </w:rPr>
      </w:pPr>
      <w:r>
        <w:rPr>
          <w:b/>
        </w:rPr>
        <w:t>З А Я В Л Е Н И Е</w:t>
      </w:r>
    </w:p>
    <w:p w14:paraId="69F00E54" w14:textId="77777777" w:rsidR="00D800AF" w:rsidRDefault="00D800AF">
      <w:pPr>
        <w:rPr>
          <w:b/>
        </w:rPr>
      </w:pPr>
    </w:p>
    <w:p w14:paraId="396293FE" w14:textId="7A61EFE5" w:rsidR="00D800AF" w:rsidRDefault="00D800AF" w:rsidP="003967AC">
      <w:pPr>
        <w:ind w:firstLine="851"/>
        <w:jc w:val="both"/>
      </w:pPr>
      <w:r>
        <w:t xml:space="preserve">В соответствии </w:t>
      </w:r>
      <w:r w:rsidR="003967AC">
        <w:t xml:space="preserve">с </w:t>
      </w:r>
      <w:r w:rsidR="003967AC" w:rsidRPr="00B84BF6">
        <w:t>Положение</w:t>
      </w:r>
      <w:r w:rsidR="003967AC">
        <w:t>м</w:t>
      </w:r>
      <w:r w:rsidR="003967AC" w:rsidRPr="00B84BF6">
        <w:t xml:space="preserve"> о назначении и выплате ежемесячной доплаты к </w:t>
      </w:r>
      <w:r w:rsidR="003967AC">
        <w:t xml:space="preserve">страховой </w:t>
      </w:r>
      <w:r w:rsidR="001A2A01">
        <w:t xml:space="preserve">(трудовой) </w:t>
      </w:r>
      <w:r w:rsidR="003967AC" w:rsidRPr="00B84BF6">
        <w:t xml:space="preserve">пенсии </w:t>
      </w:r>
      <w:r w:rsidR="003967AC">
        <w:t xml:space="preserve"> лицам, осуществлявшим полномочия депутата, выборного должностного лица местного самоуправления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3967AC">
        <w:t xml:space="preserve"> на постоянной основе</w:t>
      </w:r>
      <w:r>
        <w:t xml:space="preserve"> прошу назначить</w:t>
      </w:r>
      <w:r w:rsidR="003967AC">
        <w:t xml:space="preserve"> (возобновить)</w:t>
      </w:r>
      <w:r>
        <w:t xml:space="preserve"> мне</w:t>
      </w:r>
      <w:r w:rsidR="00726535">
        <w:t xml:space="preserve"> ежемесячную</w:t>
      </w:r>
      <w:r>
        <w:t xml:space="preserve"> </w:t>
      </w:r>
      <w:r w:rsidR="006759AC">
        <w:t xml:space="preserve">доплату к </w:t>
      </w:r>
      <w:r w:rsidR="003967AC">
        <w:t>страховой</w:t>
      </w:r>
      <w:r w:rsidR="006759AC">
        <w:t xml:space="preserve"> </w:t>
      </w:r>
      <w:r w:rsidR="001A2A01">
        <w:t xml:space="preserve">(трудовой) </w:t>
      </w:r>
      <w:r w:rsidR="006759AC">
        <w:t>пенсии</w:t>
      </w:r>
      <w:r>
        <w:t xml:space="preserve"> </w:t>
      </w:r>
      <w:r w:rsidR="003967AC">
        <w:t>по старости (инвалидности),</w:t>
      </w:r>
      <w:r w:rsidR="003967AC" w:rsidRPr="00B84BF6">
        <w:t xml:space="preserve"> назначенной в соответствии с Федеральным законом </w:t>
      </w:r>
      <w:r w:rsidR="003967AC">
        <w:t>от 28.12.2013</w:t>
      </w:r>
      <w:r w:rsidR="00B94DDC">
        <w:t>г. №</w:t>
      </w:r>
      <w:r w:rsidR="003967AC">
        <w:t xml:space="preserve">400-ФЗ </w:t>
      </w:r>
      <w:r w:rsidR="00B94DDC">
        <w:t>«</w:t>
      </w:r>
      <w:r w:rsidR="003967AC">
        <w:t>О страховых пенсиях</w:t>
      </w:r>
      <w:r w:rsidR="00B94DDC">
        <w:t>»</w:t>
      </w:r>
      <w:r w:rsidR="003967AC">
        <w:t>, л</w:t>
      </w:r>
      <w:r w:rsidR="003967AC" w:rsidRPr="00B84BF6">
        <w:t>ибо</w:t>
      </w:r>
      <w:r w:rsidR="003967AC">
        <w:t xml:space="preserve"> досрочно назначенной </w:t>
      </w:r>
      <w:r w:rsidR="003967AC" w:rsidRPr="00B84BF6">
        <w:t xml:space="preserve">в соответствии с Законом Российской Федерации </w:t>
      </w:r>
      <w:r w:rsidR="003967AC">
        <w:t>от 19.04.1991</w:t>
      </w:r>
      <w:r w:rsidR="00B94DDC">
        <w:t>г.</w:t>
      </w:r>
      <w:r w:rsidR="003967AC" w:rsidRPr="00B84BF6">
        <w:t xml:space="preserve"> </w:t>
      </w:r>
      <w:r w:rsidR="003967AC">
        <w:t xml:space="preserve"> №1032-1</w:t>
      </w:r>
      <w:r w:rsidR="00B94DDC">
        <w:t xml:space="preserve"> «</w:t>
      </w:r>
      <w:r w:rsidR="003967AC" w:rsidRPr="00B84BF6">
        <w:t>О занятости на</w:t>
      </w:r>
      <w:r w:rsidR="003967AC">
        <w:t xml:space="preserve">селения в Российской </w:t>
      </w:r>
      <w:proofErr w:type="gramStart"/>
      <w:r w:rsidR="003967AC">
        <w:t>Федерации</w:t>
      </w:r>
      <w:r w:rsidR="00B94DDC">
        <w:t>»</w:t>
      </w:r>
      <w:r w:rsidR="003967AC">
        <w:t xml:space="preserve"> </w:t>
      </w:r>
      <w:r>
        <w:t xml:space="preserve"> (</w:t>
      </w:r>
      <w:proofErr w:type="gramEnd"/>
      <w:r>
        <w:t>нужное подчеркнуть)</w:t>
      </w:r>
      <w:r w:rsidR="00726535">
        <w:t>.</w:t>
      </w:r>
    </w:p>
    <w:p w14:paraId="15D44B32" w14:textId="77777777" w:rsidR="00D800AF" w:rsidRDefault="00D800AF">
      <w:pPr>
        <w:jc w:val="both"/>
      </w:pPr>
      <w:r>
        <w:t>Пенсию ____________________________________________________________</w:t>
      </w:r>
      <w:r w:rsidR="00A32CE6">
        <w:t>_________</w:t>
      </w:r>
      <w:r>
        <w:t>_</w:t>
      </w:r>
    </w:p>
    <w:p w14:paraId="0C55816D" w14:textId="77777777" w:rsidR="00D800AF" w:rsidRDefault="00D800AF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CE6">
        <w:t xml:space="preserve">  </w:t>
      </w:r>
      <w:r>
        <w:rPr>
          <w:sz w:val="16"/>
        </w:rPr>
        <w:t>(вид пенсии)</w:t>
      </w:r>
    </w:p>
    <w:p w14:paraId="4752F848" w14:textId="77777777" w:rsidR="00D800AF" w:rsidRDefault="00D800AF">
      <w:pPr>
        <w:jc w:val="both"/>
      </w:pPr>
      <w:r>
        <w:t>получаю в ____________________________________________________________________</w:t>
      </w:r>
    </w:p>
    <w:p w14:paraId="550BB926" w14:textId="77777777" w:rsidR="00D800AF" w:rsidRDefault="00D800A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A32CE6">
        <w:rPr>
          <w:sz w:val="16"/>
        </w:rPr>
        <w:t xml:space="preserve">                       </w:t>
      </w:r>
      <w:r>
        <w:rPr>
          <w:sz w:val="16"/>
        </w:rPr>
        <w:t>(наименование органа социальной защиты и пенсионного обеспечения населения)</w:t>
      </w:r>
    </w:p>
    <w:p w14:paraId="3DCABC39" w14:textId="37A9DCDB" w:rsidR="00D800AF" w:rsidRDefault="003967AC" w:rsidP="00010DBB">
      <w:pPr>
        <w:ind w:firstLine="851"/>
        <w:jc w:val="both"/>
      </w:pPr>
      <w:r>
        <w:t>В</w:t>
      </w:r>
      <w:r w:rsidRPr="00B84BF6">
        <w:t xml:space="preserve"> период </w:t>
      </w:r>
      <w:r>
        <w:t>прохождения государствен</w:t>
      </w:r>
      <w:r w:rsidR="00010DBB">
        <w:t xml:space="preserve">ной службы Российской Федерации, </w:t>
      </w:r>
      <w: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</w:t>
      </w:r>
      <w:r w:rsidR="00010DBB">
        <w:t xml:space="preserve"> должности муниципальной службы</w:t>
      </w:r>
      <w:r w:rsidR="00FF0100">
        <w:t xml:space="preserve"> </w:t>
      </w:r>
      <w:r w:rsidR="00D800AF">
        <w:t>или  назначении ежемесячного пожизненного содержания, или при установлении дополнительного ежемесячного материального обеспечения, выезде на постоянное место жительства за пределы Российской Федерации, обязуюсь в 5-дневный срок сообщить об этом в</w:t>
      </w:r>
      <w:r w:rsidR="00010DBB">
        <w:t xml:space="preserve"> Комиссию</w:t>
      </w:r>
      <w:r w:rsidR="00726535">
        <w:t xml:space="preserve"> </w:t>
      </w:r>
      <w:r w:rsidR="00726535">
        <w:rPr>
          <w:color w:val="000000"/>
          <w:spacing w:val="-5"/>
        </w:rPr>
        <w:t xml:space="preserve">по </w:t>
      </w:r>
      <w:r w:rsidR="00726535">
        <w:t>установлению стажа муниципальной службы для выплаты надбавок и пенсий за выслугу лет муниципальным служащим</w:t>
      </w:r>
      <w:r w:rsidR="00D800AF">
        <w:t xml:space="preserve">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D800AF">
        <w:t>.</w:t>
      </w:r>
    </w:p>
    <w:p w14:paraId="25A3B33F" w14:textId="77777777" w:rsidR="00D800AF" w:rsidRDefault="006759AC">
      <w:pPr>
        <w:jc w:val="both"/>
      </w:pPr>
      <w:r>
        <w:tab/>
        <w:t>В случае переплаты ежемесячной доплаты</w:t>
      </w:r>
      <w:r w:rsidR="00D800AF">
        <w:t xml:space="preserve"> к </w:t>
      </w:r>
      <w:r w:rsidR="00010DBB">
        <w:t>страховой</w:t>
      </w:r>
      <w:r w:rsidR="001A2A01">
        <w:t xml:space="preserve"> (трудовой)</w:t>
      </w:r>
      <w:r w:rsidR="00D800AF">
        <w:t xml:space="preserve"> пенсии обязуюсь </w:t>
      </w:r>
      <w:r>
        <w:t>вернуть</w:t>
      </w:r>
      <w:r w:rsidR="00D800AF">
        <w:t xml:space="preserve"> переплаченную сумму.</w:t>
      </w:r>
    </w:p>
    <w:p w14:paraId="142037E1" w14:textId="77777777" w:rsidR="00D800AF" w:rsidRDefault="00D800AF">
      <w:pPr>
        <w:jc w:val="both"/>
      </w:pPr>
    </w:p>
    <w:p w14:paraId="330C6ADC" w14:textId="77777777" w:rsidR="00D800AF" w:rsidRDefault="00911DF4">
      <w:r>
        <w:t>_____________________</w:t>
      </w:r>
      <w:r w:rsidR="00D800AF">
        <w:t xml:space="preserve"> 20</w:t>
      </w:r>
      <w:r>
        <w:t>____</w:t>
      </w:r>
      <w:r w:rsidR="00D800AF">
        <w:t xml:space="preserve"> </w:t>
      </w:r>
      <w:r w:rsidR="00D35444">
        <w:t xml:space="preserve"> </w:t>
      </w:r>
      <w:r w:rsidR="00D800AF">
        <w:t xml:space="preserve"> г.</w:t>
      </w:r>
      <w:r w:rsidR="00D800AF">
        <w:tab/>
      </w:r>
      <w:r w:rsidR="00D800AF">
        <w:tab/>
      </w:r>
      <w:r w:rsidR="00D800AF">
        <w:tab/>
      </w:r>
      <w:r w:rsidR="00D800AF">
        <w:tab/>
        <w:t>____________________</w:t>
      </w:r>
    </w:p>
    <w:p w14:paraId="7E6C55A1" w14:textId="77777777" w:rsidR="00D800AF" w:rsidRDefault="00D800AF">
      <w:pPr>
        <w:rPr>
          <w:sz w:val="16"/>
        </w:rPr>
      </w:pPr>
      <w:r>
        <w:tab/>
      </w:r>
      <w:r w:rsidR="00010DBB">
        <w:t xml:space="preserve">     </w:t>
      </w:r>
      <w:r w:rsidR="00010DBB">
        <w:rPr>
          <w:sz w:val="16"/>
        </w:rPr>
        <w:t>(дата)</w:t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911DF4">
        <w:rPr>
          <w:sz w:val="16"/>
        </w:rPr>
        <w:t xml:space="preserve">         </w:t>
      </w:r>
      <w:proofErr w:type="gramStart"/>
      <w:r w:rsidR="00911DF4">
        <w:rPr>
          <w:sz w:val="16"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>подпись заявителя)</w:t>
      </w:r>
    </w:p>
    <w:p w14:paraId="1D1E0E48" w14:textId="77777777" w:rsidR="00010DBB" w:rsidRDefault="008906CC" w:rsidP="00010DBB">
      <w:pPr>
        <w:shd w:val="clear" w:color="auto" w:fill="FFFFFF"/>
        <w:ind w:right="10"/>
        <w:jc w:val="right"/>
        <w:rPr>
          <w:szCs w:val="24"/>
        </w:rPr>
      </w:pPr>
      <w:r>
        <w:br w:type="page"/>
      </w:r>
      <w:r w:rsidR="00010DBB">
        <w:rPr>
          <w:b/>
        </w:rPr>
        <w:lastRenderedPageBreak/>
        <w:t xml:space="preserve"> </w:t>
      </w:r>
      <w:r w:rsidR="00010DBB" w:rsidRPr="00184125">
        <w:rPr>
          <w:szCs w:val="24"/>
        </w:rPr>
        <w:t>Приложение №</w:t>
      </w:r>
      <w:r w:rsidR="00010DBB">
        <w:rPr>
          <w:szCs w:val="24"/>
        </w:rPr>
        <w:t>2</w:t>
      </w:r>
    </w:p>
    <w:p w14:paraId="25169F53" w14:textId="77777777"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14:paraId="6FEAEB59" w14:textId="77777777"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>страховой</w:t>
      </w:r>
      <w:r w:rsidR="001A2A01">
        <w:t xml:space="preserve"> (</w:t>
      </w:r>
      <w:r w:rsidR="00CA7067">
        <w:t>трудовой) пенсии</w:t>
      </w:r>
      <w:r w:rsidRPr="00B84BF6">
        <w:t xml:space="preserve"> </w:t>
      </w:r>
      <w:r>
        <w:t xml:space="preserve"> </w:t>
      </w:r>
    </w:p>
    <w:p w14:paraId="22539804" w14:textId="77777777"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14:paraId="7BFB8D78" w14:textId="77777777"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14:paraId="7C6F2163" w14:textId="7E94BB9E"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r w:rsidR="00C97D48">
        <w:rPr>
          <w:color w:val="000000"/>
          <w:szCs w:val="24"/>
        </w:rPr>
        <w:t>Рощинского</w:t>
      </w:r>
    </w:p>
    <w:p w14:paraId="4E60C947" w14:textId="77777777" w:rsidR="00AC0E0D" w:rsidRDefault="00D809C2" w:rsidP="00AC0E0D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14:paraId="72167B70" w14:textId="08E02362" w:rsidR="00010DBB" w:rsidRPr="00AC0E0D" w:rsidRDefault="00444730" w:rsidP="00AC0E0D">
      <w:pPr>
        <w:shd w:val="clear" w:color="auto" w:fill="FFFFFF"/>
        <w:ind w:right="10"/>
        <w:jc w:val="right"/>
        <w:rPr>
          <w:szCs w:val="24"/>
        </w:rPr>
      </w:pPr>
      <w:r>
        <w:t xml:space="preserve">от </w:t>
      </w:r>
      <w:r w:rsidR="001F194C">
        <w:t>____________</w:t>
      </w:r>
      <w:r>
        <w:t>. №</w:t>
      </w:r>
      <w:r w:rsidR="00DD003E">
        <w:t xml:space="preserve"> </w:t>
      </w:r>
      <w:r w:rsidR="001F194C">
        <w:t>_____</w:t>
      </w:r>
    </w:p>
    <w:p w14:paraId="638A5EF0" w14:textId="77777777" w:rsidR="00D800AF" w:rsidRDefault="00D800AF" w:rsidP="00010DBB">
      <w:pPr>
        <w:shd w:val="clear" w:color="auto" w:fill="FFFFFF"/>
        <w:spacing w:line="221" w:lineRule="exact"/>
        <w:ind w:left="14" w:right="5" w:firstLine="494"/>
        <w:jc w:val="right"/>
        <w:rPr>
          <w:b/>
        </w:rPr>
      </w:pPr>
    </w:p>
    <w:p w14:paraId="4E6902B7" w14:textId="77777777" w:rsidR="00D800AF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С П Р А В К А</w:t>
      </w:r>
    </w:p>
    <w:p w14:paraId="2D9A050B" w14:textId="77777777" w:rsidR="00B94DDC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 xml:space="preserve">о размере </w:t>
      </w:r>
      <w:r w:rsidR="00375FED">
        <w:rPr>
          <w:b/>
        </w:rPr>
        <w:t>денежного вознаграждения</w:t>
      </w:r>
      <w:r w:rsidR="007404F2">
        <w:rPr>
          <w:b/>
        </w:rPr>
        <w:t xml:space="preserve"> лица, осуществлявшего полномочия </w:t>
      </w:r>
    </w:p>
    <w:p w14:paraId="08C03351" w14:textId="1BE4152F" w:rsidR="00375FED" w:rsidRDefault="00B94DDC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Г</w:t>
      </w:r>
      <w:r w:rsidR="007404F2">
        <w:rPr>
          <w:b/>
        </w:rPr>
        <w:t>лавы</w:t>
      </w:r>
      <w:r w:rsidR="005B20BC" w:rsidRPr="005B20BC">
        <w:rPr>
          <w:color w:val="000000"/>
          <w:szCs w:val="24"/>
        </w:rPr>
        <w:t xml:space="preserve"> </w:t>
      </w:r>
      <w:r w:rsidR="00C97D48">
        <w:rPr>
          <w:b/>
          <w:color w:val="000000"/>
          <w:szCs w:val="24"/>
        </w:rPr>
        <w:t>Рощинского</w:t>
      </w:r>
      <w:r w:rsidR="00E55768">
        <w:rPr>
          <w:b/>
        </w:rPr>
        <w:t xml:space="preserve"> сельского поселения</w:t>
      </w:r>
      <w:r w:rsidR="007404F2">
        <w:rPr>
          <w:b/>
        </w:rPr>
        <w:t xml:space="preserve"> на постоянной основе,</w:t>
      </w:r>
      <w:r w:rsidR="00375FED">
        <w:rPr>
          <w:b/>
        </w:rPr>
        <w:t xml:space="preserve"> для назначения </w:t>
      </w:r>
    </w:p>
    <w:p w14:paraId="507D665E" w14:textId="77777777" w:rsidR="00D800AF" w:rsidRDefault="00375FED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ежемесячной доплаты</w:t>
      </w:r>
      <w:r w:rsidR="00D800AF">
        <w:rPr>
          <w:b/>
        </w:rPr>
        <w:t xml:space="preserve"> к </w:t>
      </w:r>
      <w:r w:rsidR="00010DBB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D800AF">
        <w:rPr>
          <w:b/>
        </w:rPr>
        <w:t xml:space="preserve"> пенсии</w:t>
      </w:r>
    </w:p>
    <w:p w14:paraId="75CD09F9" w14:textId="77777777" w:rsidR="00D800AF" w:rsidRDefault="00D800AF">
      <w:pPr>
        <w:shd w:val="clear" w:color="auto" w:fill="FFFFFF"/>
        <w:spacing w:line="221" w:lineRule="exact"/>
        <w:ind w:left="14" w:right="5" w:firstLine="494"/>
      </w:pPr>
    </w:p>
    <w:p w14:paraId="56048FE4" w14:textId="77777777" w:rsidR="00D800AF" w:rsidRDefault="00D800AF" w:rsidP="00375FED">
      <w:pPr>
        <w:ind w:left="508" w:firstLine="197"/>
      </w:pPr>
      <w:r>
        <w:t xml:space="preserve">Денежное </w:t>
      </w:r>
      <w:r w:rsidR="00375FED">
        <w:t>вознаграждение ________________________________________________</w:t>
      </w:r>
      <w:r>
        <w:t xml:space="preserve"> </w:t>
      </w:r>
      <w:r w:rsidR="00375FED">
        <w:t>_______________________</w:t>
      </w:r>
      <w:r>
        <w:t>__________________________________________________,</w:t>
      </w:r>
    </w:p>
    <w:p w14:paraId="0810F02E" w14:textId="77777777"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14:paraId="0CDAB9BB" w14:textId="77777777" w:rsidR="00D800AF" w:rsidRDefault="00010DBB">
      <w:r>
        <w:t>о</w:t>
      </w:r>
      <w:r w:rsidR="00375FED">
        <w:t>существлявшего полномочия на постоянной основе ___________</w:t>
      </w:r>
      <w:r w:rsidR="00D800AF">
        <w:t>____________________</w:t>
      </w:r>
    </w:p>
    <w:p w14:paraId="3E13E412" w14:textId="77777777" w:rsidR="00D800AF" w:rsidRDefault="00D800AF">
      <w:r>
        <w:t>_____________________________________________________________________________</w:t>
      </w:r>
    </w:p>
    <w:p w14:paraId="1C2155AA" w14:textId="77777777" w:rsidR="00D800AF" w:rsidRDefault="00D800AF">
      <w:r>
        <w:t>_____________________________________________________________________________</w:t>
      </w:r>
      <w:r w:rsidR="00010DBB">
        <w:t>,</w:t>
      </w:r>
    </w:p>
    <w:p w14:paraId="45E02D67" w14:textId="77777777" w:rsidR="00D800AF" w:rsidRDefault="00D800AF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14:paraId="443AAFAB" w14:textId="77777777" w:rsidR="00D800AF" w:rsidRDefault="00010DBB">
      <w:r>
        <w:t xml:space="preserve">на момент увольнения с должности </w:t>
      </w:r>
      <w:proofErr w:type="gramStart"/>
      <w:r w:rsidR="00D800AF">
        <w:t>составляло:</w:t>
      </w:r>
      <w:r>
        <w:t>_</w:t>
      </w:r>
      <w:proofErr w:type="gramEnd"/>
      <w:r>
        <w:t>___________________________________</w:t>
      </w:r>
    </w:p>
    <w:p w14:paraId="1A721880" w14:textId="77777777" w:rsidR="00010DBB" w:rsidRDefault="00010DBB">
      <w:r>
        <w:t>_____________________________________________________________________________</w:t>
      </w:r>
    </w:p>
    <w:p w14:paraId="2622B720" w14:textId="77777777" w:rsidR="002B1A1E" w:rsidRDefault="002B1A1E"/>
    <w:p w14:paraId="1CD80B30" w14:textId="77777777" w:rsidR="00D800AF" w:rsidRDefault="00D800AF">
      <w:pPr>
        <w:ind w:firstLine="708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731EBA2" w14:textId="77777777" w:rsidR="00D800AF" w:rsidRDefault="00D800AF">
      <w:pPr>
        <w:rPr>
          <w:sz w:val="16"/>
        </w:rPr>
      </w:pPr>
    </w:p>
    <w:p w14:paraId="41296C5C" w14:textId="77777777" w:rsidR="007173E6" w:rsidRDefault="00D800AF">
      <w:r>
        <w:t>Руководитель</w:t>
      </w:r>
    </w:p>
    <w:p w14:paraId="6D2EDC56" w14:textId="77777777" w:rsidR="007173E6" w:rsidRDefault="007173E6">
      <w:r>
        <w:t>органа местного самоуправления</w:t>
      </w:r>
      <w:r w:rsidR="00D800AF">
        <w:t xml:space="preserve"> </w:t>
      </w:r>
    </w:p>
    <w:p w14:paraId="39C7C40E" w14:textId="572272D9" w:rsidR="00D800AF" w:rsidRDefault="00C97D48">
      <w:r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484C1D">
        <w:tab/>
      </w:r>
      <w:r w:rsidR="00D800AF">
        <w:t>________________</w:t>
      </w:r>
      <w:r w:rsidR="007173E6">
        <w:tab/>
      </w:r>
      <w:r w:rsidR="007173E6">
        <w:tab/>
      </w:r>
      <w:r w:rsidR="00AC0E0D">
        <w:t>__________________</w:t>
      </w:r>
    </w:p>
    <w:p w14:paraId="3FB92DD2" w14:textId="77777777" w:rsidR="00D800AF" w:rsidRDefault="00D800AF">
      <w:pPr>
        <w:rPr>
          <w:sz w:val="16"/>
        </w:rPr>
      </w:pPr>
      <w:r>
        <w:rPr>
          <w:sz w:val="16"/>
        </w:rPr>
        <w:tab/>
      </w:r>
      <w:r w:rsidR="007173E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</w:t>
      </w:r>
      <w:proofErr w:type="gramStart"/>
      <w:r w:rsidR="00484C1D">
        <w:rPr>
          <w:sz w:val="16"/>
        </w:rPr>
        <w:t xml:space="preserve">   </w:t>
      </w:r>
      <w:r>
        <w:rPr>
          <w:sz w:val="16"/>
        </w:rPr>
        <w:t>(</w:t>
      </w:r>
      <w:proofErr w:type="gramEnd"/>
      <w:r>
        <w:rPr>
          <w:sz w:val="16"/>
        </w:rPr>
        <w:t>ФИО)</w:t>
      </w:r>
    </w:p>
    <w:p w14:paraId="3E1F97DF" w14:textId="77777777" w:rsidR="00D800AF" w:rsidRDefault="00D800AF"/>
    <w:p w14:paraId="5D1223E5" w14:textId="77777777" w:rsidR="00484C1D" w:rsidRDefault="00D800AF">
      <w:r>
        <w:t>Главный бухгалтер</w:t>
      </w:r>
    </w:p>
    <w:p w14:paraId="1BF7F8E3" w14:textId="77777777" w:rsidR="00484C1D" w:rsidRDefault="00484C1D" w:rsidP="00484C1D">
      <w:r>
        <w:t xml:space="preserve">органа местного самоуправления </w:t>
      </w:r>
    </w:p>
    <w:p w14:paraId="1313D723" w14:textId="1C16284E" w:rsidR="00D800AF" w:rsidRDefault="00C97D48">
      <w:pPr>
        <w:rPr>
          <w:sz w:val="16"/>
        </w:rPr>
      </w:pPr>
      <w:r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484C1D">
        <w:t xml:space="preserve">      </w:t>
      </w:r>
      <w:r w:rsidR="00D800AF">
        <w:t>________________</w:t>
      </w:r>
      <w:r w:rsidR="00D800AF">
        <w:tab/>
      </w:r>
      <w:r w:rsidR="00D800AF">
        <w:tab/>
        <w:t>__________________</w:t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484C1D">
        <w:rPr>
          <w:sz w:val="16"/>
        </w:rPr>
        <w:t xml:space="preserve">                            </w:t>
      </w:r>
      <w:proofErr w:type="gramStart"/>
      <w:r w:rsidR="00484C1D">
        <w:rPr>
          <w:sz w:val="16"/>
        </w:rPr>
        <w:t xml:space="preserve">   (</w:t>
      </w:r>
      <w:proofErr w:type="gramEnd"/>
      <w:r w:rsidR="00484C1D">
        <w:rPr>
          <w:sz w:val="16"/>
        </w:rPr>
        <w:t>подпись)</w:t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  <w:t xml:space="preserve">        </w:t>
      </w:r>
      <w:r w:rsidR="00D800AF">
        <w:rPr>
          <w:sz w:val="16"/>
        </w:rPr>
        <w:t>(ФИО)</w:t>
      </w:r>
    </w:p>
    <w:p w14:paraId="7B3115CE" w14:textId="77777777" w:rsidR="00D800AF" w:rsidRDefault="00D80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14:paraId="251E739A" w14:textId="77777777" w:rsidR="00D800AF" w:rsidRDefault="00D800AF"/>
    <w:p w14:paraId="1C45A6DA" w14:textId="77777777" w:rsidR="00D800AF" w:rsidRDefault="00D800AF">
      <w:r>
        <w:t xml:space="preserve">Дата выдачи </w:t>
      </w:r>
      <w:r>
        <w:tab/>
      </w:r>
      <w:r w:rsidR="00010DBB">
        <w:tab/>
      </w:r>
      <w:r w:rsidR="00010DBB">
        <w:tab/>
        <w:t>__________________________ 20</w:t>
      </w:r>
      <w:r w:rsidR="00911DF4">
        <w:t>____</w:t>
      </w:r>
      <w:r>
        <w:t xml:space="preserve">   г.</w:t>
      </w:r>
    </w:p>
    <w:p w14:paraId="371EACBF" w14:textId="77777777" w:rsidR="00010DBB" w:rsidRDefault="008906C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br w:type="page"/>
      </w:r>
      <w:r w:rsidR="00010DBB">
        <w:rPr>
          <w:b/>
        </w:rPr>
        <w:lastRenderedPageBreak/>
        <w:t>С П Р А В К А</w:t>
      </w:r>
    </w:p>
    <w:p w14:paraId="2ED5F407" w14:textId="77777777" w:rsidR="00B94DDC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 xml:space="preserve">о размере денежного вознаграждения лица, осуществлявшего полномочия </w:t>
      </w:r>
    </w:p>
    <w:p w14:paraId="60FF85CF" w14:textId="56FFCA2F" w:rsidR="00010DBB" w:rsidRDefault="00B94DD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Г</w:t>
      </w:r>
      <w:r w:rsidR="00010DBB">
        <w:rPr>
          <w:b/>
        </w:rPr>
        <w:t xml:space="preserve">лавы </w:t>
      </w:r>
      <w:r w:rsidR="00C97D48">
        <w:rPr>
          <w:b/>
          <w:color w:val="000000"/>
          <w:szCs w:val="24"/>
        </w:rPr>
        <w:t>Рощинского</w:t>
      </w:r>
      <w:r w:rsidR="00E55768" w:rsidRPr="005B20BC">
        <w:rPr>
          <w:b/>
        </w:rPr>
        <w:t xml:space="preserve"> </w:t>
      </w:r>
      <w:r w:rsidR="00E55768">
        <w:rPr>
          <w:b/>
        </w:rPr>
        <w:t>сельского поселения</w:t>
      </w:r>
      <w:r w:rsidR="00010DBB">
        <w:rPr>
          <w:b/>
        </w:rPr>
        <w:t xml:space="preserve"> на постоянной основе, для назначения </w:t>
      </w:r>
    </w:p>
    <w:p w14:paraId="45BD4B2A" w14:textId="77777777"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ежемесячной доплаты к страховой</w:t>
      </w:r>
      <w:r w:rsidR="001A2A01">
        <w:rPr>
          <w:b/>
        </w:rPr>
        <w:t xml:space="preserve"> (трудовой)</w:t>
      </w:r>
      <w:r>
        <w:rPr>
          <w:b/>
        </w:rPr>
        <w:t xml:space="preserve"> пенсии</w:t>
      </w:r>
    </w:p>
    <w:p w14:paraId="09F9527E" w14:textId="77777777" w:rsidR="00CC4EBA" w:rsidRDefault="00010DBB" w:rsidP="00CC4EBA">
      <w:pPr>
        <w:shd w:val="clear" w:color="auto" w:fill="FFFFFF"/>
        <w:spacing w:line="221" w:lineRule="exact"/>
        <w:ind w:left="14" w:right="5" w:hanging="14"/>
        <w:jc w:val="center"/>
      </w:pPr>
      <w:r>
        <w:t xml:space="preserve">(с учетом </w:t>
      </w:r>
      <w:r w:rsidRPr="00205793">
        <w:t>увеличения</w:t>
      </w:r>
      <w:r w:rsidR="00A32CE6">
        <w:t xml:space="preserve"> в</w:t>
      </w:r>
      <w:r w:rsidR="00A32CE6" w:rsidRPr="00A32CE6">
        <w:t xml:space="preserve"> </w:t>
      </w:r>
      <w:r w:rsidR="00A32CE6">
        <w:t>централизованном</w:t>
      </w:r>
      <w:r w:rsidRPr="00205793">
        <w:t xml:space="preserve"> денежного вознаграждения</w:t>
      </w:r>
      <w:r>
        <w:t xml:space="preserve"> </w:t>
      </w:r>
    </w:p>
    <w:p w14:paraId="3CDE6325" w14:textId="77777777"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t>по соответствующей должности)</w:t>
      </w:r>
    </w:p>
    <w:p w14:paraId="3A8E6533" w14:textId="77777777" w:rsidR="00010DBB" w:rsidRDefault="00010DBB" w:rsidP="00010DBB">
      <w:pPr>
        <w:shd w:val="clear" w:color="auto" w:fill="FFFFFF"/>
        <w:spacing w:line="221" w:lineRule="exact"/>
        <w:ind w:left="14" w:right="5" w:firstLine="494"/>
      </w:pPr>
    </w:p>
    <w:p w14:paraId="03CD1871" w14:textId="77777777" w:rsidR="00010DBB" w:rsidRDefault="00010DBB" w:rsidP="00A32CE6">
      <w:pPr>
        <w:ind w:right="281" w:firstLine="197"/>
      </w:pPr>
      <w:r>
        <w:t>Денежное вознаграждение ________________________________________________</w:t>
      </w:r>
      <w:r w:rsidR="00A32CE6">
        <w:t>___</w:t>
      </w:r>
      <w:r>
        <w:t>_________________________________________________________________________</w:t>
      </w:r>
      <w:r w:rsidR="00A32CE6">
        <w:t>__</w:t>
      </w:r>
      <w:r w:rsidR="00AC0E0D">
        <w:t>_______________________</w:t>
      </w:r>
      <w:r w:rsidR="00A32CE6">
        <w:t>_</w:t>
      </w:r>
      <w:r>
        <w:t>,</w:t>
      </w:r>
    </w:p>
    <w:p w14:paraId="6E2F6264" w14:textId="77777777" w:rsidR="00010DBB" w:rsidRDefault="00010DBB" w:rsidP="00010D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14:paraId="2ADE9123" w14:textId="77777777" w:rsidR="00010DBB" w:rsidRDefault="00010DBB" w:rsidP="00010DBB">
      <w:r>
        <w:t>осуществлявшего полномочия на постоянной основе _______________________________</w:t>
      </w:r>
    </w:p>
    <w:p w14:paraId="3772BA77" w14:textId="77777777" w:rsidR="00010DBB" w:rsidRDefault="00010DBB" w:rsidP="00010DBB">
      <w:r>
        <w:t>_____________________________________________________________________________</w:t>
      </w:r>
    </w:p>
    <w:p w14:paraId="47683D66" w14:textId="77777777" w:rsidR="00010DBB" w:rsidRDefault="00010DBB" w:rsidP="00010DBB">
      <w:r>
        <w:t>_____________________________________________________________________________,</w:t>
      </w:r>
    </w:p>
    <w:p w14:paraId="0508478D" w14:textId="77777777" w:rsidR="00010DBB" w:rsidRDefault="00010DBB" w:rsidP="00010DBB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14:paraId="29ADA95E" w14:textId="77777777" w:rsidR="00010DBB" w:rsidRDefault="00010DBB" w:rsidP="00010DBB">
      <w:r>
        <w:t xml:space="preserve">на момент увольнения с должности </w:t>
      </w:r>
      <w:proofErr w:type="gramStart"/>
      <w:r>
        <w:t>составляло:_</w:t>
      </w:r>
      <w:proofErr w:type="gramEnd"/>
      <w:r>
        <w:t>___________________________________</w:t>
      </w:r>
    </w:p>
    <w:p w14:paraId="06473705" w14:textId="77777777" w:rsidR="00010DBB" w:rsidRDefault="00010DBB" w:rsidP="00010DBB">
      <w:r>
        <w:t>_____________________________________________________________________________</w:t>
      </w:r>
    </w:p>
    <w:p w14:paraId="7516734F" w14:textId="77777777" w:rsidR="00010DBB" w:rsidRDefault="00010DBB" w:rsidP="00010DBB"/>
    <w:p w14:paraId="79529C40" w14:textId="77777777" w:rsidR="00370507" w:rsidRDefault="00010DBB" w:rsidP="00010DBB">
      <w:pPr>
        <w:shd w:val="clear" w:color="auto" w:fill="FFFFFF"/>
        <w:spacing w:line="221" w:lineRule="exact"/>
        <w:ind w:left="14" w:right="5" w:firstLine="494"/>
        <w:jc w:val="center"/>
        <w:rPr>
          <w:sz w:val="16"/>
        </w:rPr>
      </w:pPr>
      <w:r>
        <w:rPr>
          <w:sz w:val="16"/>
        </w:rPr>
        <w:t xml:space="preserve"> </w:t>
      </w:r>
    </w:p>
    <w:p w14:paraId="71413B82" w14:textId="77777777" w:rsidR="00370507" w:rsidRDefault="00370507" w:rsidP="00370507"/>
    <w:p w14:paraId="6E94D898" w14:textId="77777777" w:rsidR="00B94DDC" w:rsidRDefault="00370507" w:rsidP="00370507">
      <w:r>
        <w:t xml:space="preserve">Председатель Комиссии </w:t>
      </w:r>
    </w:p>
    <w:p w14:paraId="5F462E7C" w14:textId="77777777" w:rsidR="00370507" w:rsidRDefault="00370507" w:rsidP="00370507">
      <w:r>
        <w:t>по установлению стажа муниципальной службы</w:t>
      </w:r>
    </w:p>
    <w:p w14:paraId="22724136" w14:textId="77777777" w:rsidR="00370507" w:rsidRDefault="00370507" w:rsidP="00370507">
      <w:r>
        <w:t>для выплаты надбавок и пенсии за выслугу лет</w:t>
      </w:r>
    </w:p>
    <w:p w14:paraId="143C7941" w14:textId="449D9522"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r w:rsidR="00C97D48">
        <w:rPr>
          <w:color w:val="000000"/>
          <w:szCs w:val="24"/>
        </w:rPr>
        <w:t>Рощинского</w:t>
      </w:r>
      <w:r w:rsidR="00B94DDC">
        <w:t xml:space="preserve"> </w:t>
      </w:r>
    </w:p>
    <w:p w14:paraId="6F0474C6" w14:textId="77777777"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14:paraId="1900B8AF" w14:textId="77777777" w:rsidR="00370507" w:rsidRDefault="00AC0E0D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 w:rsidR="00370507">
        <w:rPr>
          <w:sz w:val="16"/>
        </w:rPr>
        <w:t xml:space="preserve"> (подпись)</w:t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  <w:t xml:space="preserve">  </w:t>
      </w:r>
      <w:proofErr w:type="gramStart"/>
      <w:r w:rsidR="00370507">
        <w:rPr>
          <w:sz w:val="16"/>
        </w:rPr>
        <w:t xml:space="preserve">   (</w:t>
      </w:r>
      <w:proofErr w:type="gramEnd"/>
      <w:r w:rsidR="00370507">
        <w:rPr>
          <w:sz w:val="16"/>
        </w:rPr>
        <w:t>ФИО)</w:t>
      </w:r>
    </w:p>
    <w:p w14:paraId="4BB9C2A7" w14:textId="77777777" w:rsidR="00370507" w:rsidRDefault="00370507" w:rsidP="00370507">
      <w:pPr>
        <w:rPr>
          <w:sz w:val="16"/>
        </w:rPr>
      </w:pPr>
    </w:p>
    <w:p w14:paraId="306D5989" w14:textId="77777777" w:rsidR="00370507" w:rsidRPr="00D033A9" w:rsidRDefault="00D033A9" w:rsidP="003705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м.п.</w:t>
      </w:r>
    </w:p>
    <w:p w14:paraId="6E10A094" w14:textId="77777777" w:rsidR="00370507" w:rsidRDefault="00370507" w:rsidP="00370507"/>
    <w:p w14:paraId="0EED365E" w14:textId="77777777" w:rsidR="00D033A9" w:rsidRDefault="00D033A9" w:rsidP="00370507"/>
    <w:p w14:paraId="3D4B7D81" w14:textId="77777777" w:rsidR="00D033A9" w:rsidRDefault="00D033A9" w:rsidP="00370507"/>
    <w:p w14:paraId="141A9109" w14:textId="77777777" w:rsidR="00370507" w:rsidRDefault="00370507" w:rsidP="00370507">
      <w:r>
        <w:t xml:space="preserve">Дата выдачи </w:t>
      </w:r>
      <w:r>
        <w:tab/>
      </w:r>
      <w:r w:rsidR="00911DF4">
        <w:tab/>
      </w:r>
      <w:r w:rsidR="00911DF4">
        <w:tab/>
        <w:t>__________________________ 20___</w:t>
      </w:r>
      <w:r>
        <w:t xml:space="preserve">   г.</w:t>
      </w:r>
    </w:p>
    <w:p w14:paraId="5A3AD192" w14:textId="77777777" w:rsidR="00D800AF" w:rsidRDefault="00D800AF">
      <w:pPr>
        <w:pageBreakBefore/>
        <w:jc w:val="right"/>
      </w:pPr>
      <w:r>
        <w:lastRenderedPageBreak/>
        <w:t>Приложение №3</w:t>
      </w:r>
    </w:p>
    <w:p w14:paraId="1D86BCEF" w14:textId="77777777"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14:paraId="550AF012" w14:textId="77777777"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 xml:space="preserve">страховой </w:t>
      </w:r>
      <w:r w:rsidR="001A2A01">
        <w:t xml:space="preserve">(трудовой) </w:t>
      </w:r>
      <w:r w:rsidRPr="00B84BF6">
        <w:t xml:space="preserve">пенсии </w:t>
      </w:r>
      <w:r>
        <w:t xml:space="preserve"> </w:t>
      </w:r>
    </w:p>
    <w:p w14:paraId="1FA8B4D0" w14:textId="77777777"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14:paraId="262D53F9" w14:textId="77777777"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14:paraId="33FB4B14" w14:textId="7CDE295B" w:rsidR="00D809C2" w:rsidRDefault="00F4592A" w:rsidP="00D809C2">
      <w:pPr>
        <w:shd w:val="clear" w:color="auto" w:fill="FFFFFF"/>
        <w:ind w:right="10"/>
        <w:jc w:val="right"/>
      </w:pPr>
      <w:r>
        <w:t xml:space="preserve">самоуправления </w:t>
      </w:r>
      <w:r w:rsidR="00C97D48">
        <w:t>Рощинского</w:t>
      </w:r>
    </w:p>
    <w:p w14:paraId="4A7C0D04" w14:textId="77777777"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14:paraId="317F3142" w14:textId="29412FF9" w:rsidR="00AC0E0D" w:rsidRDefault="00444730" w:rsidP="00444730">
      <w:pPr>
        <w:ind w:left="4956"/>
        <w:jc w:val="right"/>
      </w:pPr>
      <w:r>
        <w:t xml:space="preserve">от </w:t>
      </w:r>
      <w:r w:rsidR="001F194C">
        <w:t>__________</w:t>
      </w:r>
      <w:r>
        <w:t>. №</w:t>
      </w:r>
      <w:r w:rsidR="00DD003E">
        <w:t xml:space="preserve"> </w:t>
      </w:r>
      <w:r w:rsidR="001F194C">
        <w:t>_________</w:t>
      </w:r>
    </w:p>
    <w:p w14:paraId="44DA36C7" w14:textId="77777777" w:rsidR="001F194C" w:rsidRDefault="001F194C" w:rsidP="00444730">
      <w:pPr>
        <w:ind w:left="4956"/>
        <w:jc w:val="right"/>
      </w:pPr>
    </w:p>
    <w:p w14:paraId="77916E1D" w14:textId="77777777" w:rsidR="00D800AF" w:rsidRDefault="00010DBB" w:rsidP="00730769">
      <w:pPr>
        <w:jc w:val="center"/>
        <w:rPr>
          <w:b/>
        </w:rPr>
      </w:pPr>
      <w:r>
        <w:rPr>
          <w:b/>
        </w:rPr>
        <w:t>С</w:t>
      </w:r>
      <w:r w:rsidR="00D800AF">
        <w:rPr>
          <w:b/>
        </w:rPr>
        <w:t xml:space="preserve"> П Р А В К А</w:t>
      </w:r>
    </w:p>
    <w:p w14:paraId="213A5722" w14:textId="0E21FEA9" w:rsidR="00B94DDC" w:rsidRDefault="00D800AF" w:rsidP="00730769">
      <w:pPr>
        <w:jc w:val="center"/>
        <w:rPr>
          <w:b/>
        </w:rPr>
      </w:pPr>
      <w:r w:rsidRPr="00730769">
        <w:rPr>
          <w:b/>
        </w:rPr>
        <w:t xml:space="preserve">о периодах </w:t>
      </w:r>
      <w:r w:rsidR="007A491D" w:rsidRPr="00730769">
        <w:rPr>
          <w:b/>
        </w:rPr>
        <w:t xml:space="preserve">осуществления полномочий </w:t>
      </w:r>
      <w:r w:rsidR="00B94DDC">
        <w:rPr>
          <w:b/>
        </w:rPr>
        <w:t>Г</w:t>
      </w:r>
      <w:r w:rsidR="007A491D" w:rsidRPr="00730769">
        <w:rPr>
          <w:b/>
        </w:rPr>
        <w:t xml:space="preserve">лавы </w:t>
      </w:r>
      <w:r w:rsidR="00C97D48">
        <w:rPr>
          <w:b/>
          <w:color w:val="000000"/>
          <w:szCs w:val="24"/>
        </w:rPr>
        <w:t>Рощинского</w:t>
      </w:r>
      <w:r w:rsidR="00E55768">
        <w:rPr>
          <w:b/>
        </w:rPr>
        <w:t xml:space="preserve"> сельского </w:t>
      </w:r>
    </w:p>
    <w:p w14:paraId="562D6BEC" w14:textId="77777777" w:rsidR="00B94DDC" w:rsidRDefault="00E55768" w:rsidP="00730769">
      <w:pPr>
        <w:jc w:val="center"/>
        <w:rPr>
          <w:b/>
        </w:rPr>
      </w:pPr>
      <w:r>
        <w:rPr>
          <w:b/>
        </w:rPr>
        <w:t>поселения</w:t>
      </w:r>
      <w:r w:rsidR="00730769" w:rsidRPr="00730769">
        <w:rPr>
          <w:b/>
        </w:rPr>
        <w:t xml:space="preserve"> </w:t>
      </w:r>
      <w:r w:rsidR="00916162" w:rsidRPr="00730769">
        <w:rPr>
          <w:b/>
        </w:rPr>
        <w:t>на постоянной основе</w:t>
      </w:r>
      <w:r w:rsidR="009E4C92" w:rsidRPr="00730769">
        <w:rPr>
          <w:b/>
        </w:rPr>
        <w:t>,</w:t>
      </w:r>
      <w:r w:rsidR="00D800AF" w:rsidRPr="00730769">
        <w:rPr>
          <w:b/>
        </w:rPr>
        <w:t xml:space="preserve"> учитываемых при исчислении</w:t>
      </w:r>
      <w:r w:rsidR="009E4C92" w:rsidRPr="00730769">
        <w:rPr>
          <w:b/>
        </w:rPr>
        <w:t xml:space="preserve"> ежемесячной доплаты </w:t>
      </w:r>
    </w:p>
    <w:p w14:paraId="27921BE5" w14:textId="77777777" w:rsidR="00A32CE6" w:rsidRDefault="009E4C92" w:rsidP="00730769">
      <w:pPr>
        <w:jc w:val="center"/>
      </w:pPr>
      <w:r w:rsidRPr="00730769">
        <w:rPr>
          <w:b/>
        </w:rPr>
        <w:t>к трудовой пенсии</w:t>
      </w:r>
    </w:p>
    <w:p w14:paraId="2B44EDE5" w14:textId="77777777" w:rsidR="009E4C92" w:rsidRDefault="00D800AF" w:rsidP="00730769">
      <w:pPr>
        <w:jc w:val="center"/>
      </w:pPr>
      <w:r>
        <w:t>____________________________________________</w:t>
      </w:r>
      <w:r w:rsidR="009E4C92">
        <w:t>_________________</w:t>
      </w:r>
      <w:r w:rsidR="003506B2">
        <w:t>______________</w:t>
      </w:r>
      <w:r w:rsidR="00A32CE6">
        <w:t>_</w:t>
      </w:r>
    </w:p>
    <w:p w14:paraId="0E672B88" w14:textId="77777777" w:rsidR="00D800AF" w:rsidRDefault="00A32CE6" w:rsidP="009E4C92">
      <w:pPr>
        <w:jc w:val="both"/>
        <w:rPr>
          <w:sz w:val="16"/>
        </w:rPr>
      </w:pPr>
      <w:r>
        <w:t xml:space="preserve">   </w:t>
      </w:r>
      <w:r w:rsidR="009E4C92">
        <w:t>____________________________________________________________________________</w:t>
      </w:r>
      <w:proofErr w:type="gramStart"/>
      <w:r w:rsidR="00D800AF">
        <w:rPr>
          <w:sz w:val="16"/>
        </w:rPr>
        <w:tab/>
      </w:r>
      <w:r>
        <w:rPr>
          <w:sz w:val="16"/>
        </w:rPr>
        <w:t xml:space="preserve">  </w:t>
      </w:r>
      <w:r w:rsidR="00D800AF">
        <w:rPr>
          <w:sz w:val="16"/>
        </w:rPr>
        <w:tab/>
      </w:r>
      <w:proofErr w:type="gramEnd"/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  <w:t>(ФИО)</w:t>
      </w:r>
    </w:p>
    <w:p w14:paraId="26FDC2DF" w14:textId="77777777" w:rsidR="00D800AF" w:rsidRDefault="00D800AF"/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007"/>
        <w:gridCol w:w="992"/>
        <w:gridCol w:w="882"/>
        <w:gridCol w:w="804"/>
        <w:gridCol w:w="3559"/>
        <w:gridCol w:w="1843"/>
      </w:tblGrid>
      <w:tr w:rsidR="008A72CE" w14:paraId="3BEB60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99CE8" w14:textId="77777777" w:rsidR="008A72CE" w:rsidRDefault="008A72CE" w:rsidP="00155D68">
            <w:pPr>
              <w:snapToGrid w:val="0"/>
              <w:ind w:left="-30" w:right="-123"/>
              <w:jc w:val="center"/>
            </w:pPr>
            <w:r>
              <w:t>№</w:t>
            </w:r>
            <w:r w:rsidR="00155D68">
              <w:t>№ п/п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55D75" w14:textId="77777777" w:rsidR="008A72CE" w:rsidRDefault="008A72CE" w:rsidP="00155D68">
            <w:pPr>
              <w:snapToGrid w:val="0"/>
              <w:ind w:left="-93" w:right="-108"/>
              <w:jc w:val="center"/>
            </w:pPr>
            <w:r>
              <w:t>№ записи в трудовой книжке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EF7A5" w14:textId="77777777" w:rsidR="008A72CE" w:rsidRDefault="008A72CE" w:rsidP="00155D68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F39E0" w14:textId="4E24AF30" w:rsidR="008A72CE" w:rsidRDefault="008A72CE" w:rsidP="00484C1D">
            <w:pPr>
              <w:snapToGrid w:val="0"/>
              <w:jc w:val="center"/>
            </w:pPr>
            <w:r>
              <w:t>Наименование</w:t>
            </w:r>
            <w:r w:rsidR="00155D68">
              <w:t xml:space="preserve"> </w:t>
            </w:r>
            <w:r>
              <w:t xml:space="preserve">ОМС </w:t>
            </w:r>
            <w:r w:rsidR="00C97D48">
              <w:rPr>
                <w:color w:val="000000"/>
                <w:szCs w:val="24"/>
              </w:rPr>
              <w:t>Рощинского</w:t>
            </w:r>
            <w:r w:rsidR="00E55768">
              <w:t xml:space="preserve"> сельского поселения</w:t>
            </w:r>
            <w:r w:rsidR="00484C1D">
              <w:t>, 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C2468" w14:textId="77777777" w:rsidR="00484C1D" w:rsidRDefault="00484C1D" w:rsidP="00155D68">
            <w:pPr>
              <w:snapToGrid w:val="0"/>
              <w:jc w:val="center"/>
            </w:pPr>
            <w:r>
              <w:t>Количество сроков</w:t>
            </w:r>
          </w:p>
          <w:p w14:paraId="54ADA869" w14:textId="77777777" w:rsidR="00484C1D" w:rsidRDefault="00484C1D" w:rsidP="00155D68">
            <w:pPr>
              <w:snapToGrid w:val="0"/>
              <w:jc w:val="center"/>
            </w:pPr>
            <w:r>
              <w:t>(созыва)</w:t>
            </w:r>
          </w:p>
          <w:p w14:paraId="25229CF0" w14:textId="77777777" w:rsidR="00484C1D" w:rsidRDefault="00484C1D" w:rsidP="00155D68">
            <w:pPr>
              <w:snapToGrid w:val="0"/>
              <w:jc w:val="center"/>
            </w:pPr>
            <w:r>
              <w:t>осуществления полномочий</w:t>
            </w:r>
          </w:p>
        </w:tc>
      </w:tr>
      <w:tr w:rsidR="008A72CE" w14:paraId="5142C1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D943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ECEAE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E644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D9EB0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D9391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2DC0C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EF2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 w14:paraId="59FE1B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3B005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46A7C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5F982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19769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9745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A2349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6CAE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 w14:paraId="79CFAB6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CE04A" w14:textId="77777777"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2A6F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9BCF7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32500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F3F99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7BF2E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FF15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7E437E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EB7E1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0EE29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D4FF1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0C177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AE83E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C6FAA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77C3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3C5E00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8CA69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A15CE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35CD2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CCE16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B0E1D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94C7F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756F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273A4A6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BE0A0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4A5D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2D5E3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421EE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697B3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6B221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5875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1426E9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46F31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A5942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0423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E5DF3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705B4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2765F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0C40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088030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9CCA9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D420A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B60E1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0A37B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7663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65921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246C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6DBC93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B214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C8979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2C97D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3894C8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0845D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2B71B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600D" w14:textId="77777777" w:rsidR="008A72CE" w:rsidRDefault="008A72CE" w:rsidP="00155D68">
            <w:pPr>
              <w:snapToGrid w:val="0"/>
              <w:jc w:val="center"/>
            </w:pPr>
          </w:p>
        </w:tc>
      </w:tr>
      <w:tr w:rsidR="008A72CE" w14:paraId="6B06DC8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0AE15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34D4B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92536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58946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FF142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75EF9" w14:textId="77777777"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2CF" w14:textId="77777777" w:rsidR="008A72CE" w:rsidRDefault="008A72CE" w:rsidP="00155D68">
            <w:pPr>
              <w:snapToGrid w:val="0"/>
              <w:jc w:val="center"/>
            </w:pPr>
          </w:p>
        </w:tc>
      </w:tr>
    </w:tbl>
    <w:p w14:paraId="0148403B" w14:textId="77777777" w:rsidR="00D800AF" w:rsidRDefault="00D800AF">
      <w:pPr>
        <w:jc w:val="center"/>
      </w:pPr>
    </w:p>
    <w:p w14:paraId="4BD4C8A9" w14:textId="6A2A70AC" w:rsidR="00D800AF" w:rsidRDefault="00D800AF" w:rsidP="00F64372">
      <w:pPr>
        <w:jc w:val="both"/>
      </w:pPr>
      <w:r>
        <w:t>Основание: решение (протокол) Комиссии</w:t>
      </w:r>
      <w:r w:rsidR="00730769">
        <w:t xml:space="preserve"> </w:t>
      </w:r>
      <w:r w:rsidR="00730769">
        <w:rPr>
          <w:color w:val="000000"/>
          <w:spacing w:val="-5"/>
        </w:rPr>
        <w:t xml:space="preserve">по </w:t>
      </w:r>
      <w:r w:rsidR="00730769">
        <w:t xml:space="preserve">установлению стажа муниципальной службы для выплаты надбавок и пенсий за выслугу лет муниципальным служащим </w:t>
      </w:r>
      <w:r w:rsidR="00C97D48">
        <w:rPr>
          <w:color w:val="000000"/>
          <w:szCs w:val="24"/>
        </w:rPr>
        <w:t>Рощинского</w:t>
      </w:r>
      <w:r w:rsidR="00E55768">
        <w:t xml:space="preserve"> сельского поселения</w:t>
      </w:r>
      <w:r w:rsidR="00730769">
        <w:t xml:space="preserve">, </w:t>
      </w:r>
      <w:r>
        <w:t>дающего</w:t>
      </w:r>
      <w:r w:rsidR="00F64372">
        <w:t xml:space="preserve"> право на назначение ежемесячной доплаты</w:t>
      </w:r>
      <w:r>
        <w:t xml:space="preserve"> к </w:t>
      </w:r>
      <w:r w:rsidR="00484C1D">
        <w:t>страховой</w:t>
      </w:r>
      <w:r w:rsidR="001A2A01">
        <w:t xml:space="preserve"> (трудовой)</w:t>
      </w:r>
      <w:r>
        <w:t xml:space="preserve"> пенс</w:t>
      </w:r>
      <w:r w:rsidR="00916162">
        <w:t>ии, от _____________________ 20</w:t>
      </w:r>
      <w:r w:rsidR="00911DF4">
        <w:t>____</w:t>
      </w:r>
      <w:r>
        <w:t xml:space="preserve">   г. №___________.</w:t>
      </w:r>
    </w:p>
    <w:p w14:paraId="3D22E233" w14:textId="77777777" w:rsidR="00D800AF" w:rsidRDefault="00D800AF" w:rsidP="00F64372">
      <w:pPr>
        <w:jc w:val="both"/>
      </w:pPr>
    </w:p>
    <w:p w14:paraId="7E4C858E" w14:textId="77777777" w:rsidR="00D800AF" w:rsidRDefault="00D800AF"/>
    <w:p w14:paraId="58ACA048" w14:textId="77777777" w:rsidR="00B94DDC" w:rsidRDefault="00370507" w:rsidP="00370507">
      <w:r>
        <w:t xml:space="preserve">Председатель Комиссии </w:t>
      </w:r>
    </w:p>
    <w:p w14:paraId="718DC232" w14:textId="77777777" w:rsidR="00370507" w:rsidRDefault="00370507" w:rsidP="00370507">
      <w:r>
        <w:t>по установлению стажа муниципальной службы</w:t>
      </w:r>
    </w:p>
    <w:p w14:paraId="665FE269" w14:textId="77777777" w:rsidR="00370507" w:rsidRDefault="00370507" w:rsidP="00370507">
      <w:r>
        <w:t>для выплаты надбавок и пенсии за выслугу лет</w:t>
      </w:r>
    </w:p>
    <w:p w14:paraId="077DC5DE" w14:textId="77642979" w:rsidR="00D809C2" w:rsidRDefault="00F4592A" w:rsidP="00D809C2">
      <w:pPr>
        <w:shd w:val="clear" w:color="auto" w:fill="FFFFFF"/>
        <w:ind w:right="10"/>
      </w:pPr>
      <w:r>
        <w:t xml:space="preserve">муниципальным служащим </w:t>
      </w:r>
      <w:r w:rsidR="00C97D48">
        <w:t>Рощинского</w:t>
      </w:r>
    </w:p>
    <w:p w14:paraId="7F1C8274" w14:textId="77777777"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14:paraId="03C58DD0" w14:textId="77777777" w:rsidR="00370507" w:rsidRDefault="00AC0E0D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="00370507">
        <w:rPr>
          <w:sz w:val="16"/>
        </w:rPr>
        <w:t xml:space="preserve">    (подпись)</w:t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  <w:t xml:space="preserve">  </w:t>
      </w:r>
      <w:proofErr w:type="gramStart"/>
      <w:r w:rsidR="00370507">
        <w:rPr>
          <w:sz w:val="16"/>
        </w:rPr>
        <w:t xml:space="preserve">   (</w:t>
      </w:r>
      <w:proofErr w:type="gramEnd"/>
      <w:r w:rsidR="00370507">
        <w:rPr>
          <w:sz w:val="16"/>
        </w:rPr>
        <w:t>ФИО)</w:t>
      </w:r>
    </w:p>
    <w:p w14:paraId="4CDE06CE" w14:textId="77777777" w:rsidR="00370507" w:rsidRDefault="00370507" w:rsidP="00370507">
      <w:pPr>
        <w:rPr>
          <w:sz w:val="16"/>
        </w:rPr>
      </w:pPr>
    </w:p>
    <w:p w14:paraId="7CB7E70C" w14:textId="77777777" w:rsidR="00370507" w:rsidRPr="00370507" w:rsidRDefault="00370507" w:rsidP="00370507">
      <w:pPr>
        <w:jc w:val="center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м.п.</w:t>
      </w:r>
    </w:p>
    <w:p w14:paraId="3627ABE0" w14:textId="77777777" w:rsidR="00370507" w:rsidRDefault="00370507" w:rsidP="00370507">
      <w:pPr>
        <w:jc w:val="center"/>
        <w:rPr>
          <w:sz w:val="16"/>
        </w:rPr>
      </w:pPr>
    </w:p>
    <w:p w14:paraId="2AF9753C" w14:textId="77777777" w:rsidR="005A7400" w:rsidRDefault="00370507">
      <w:pPr>
        <w:rPr>
          <w:szCs w:val="24"/>
        </w:rPr>
      </w:pPr>
      <w:r>
        <w:rPr>
          <w:szCs w:val="24"/>
        </w:rPr>
        <w:t>Дата выдачи: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="001063AE">
        <w:rPr>
          <w:szCs w:val="24"/>
        </w:rPr>
        <w:t xml:space="preserve"> </w:t>
      </w:r>
      <w:r>
        <w:rPr>
          <w:szCs w:val="24"/>
        </w:rPr>
        <w:t>20</w:t>
      </w:r>
      <w:r w:rsidR="00911DF4">
        <w:rPr>
          <w:szCs w:val="24"/>
        </w:rPr>
        <w:t>____</w:t>
      </w:r>
    </w:p>
    <w:p w14:paraId="3F1355DD" w14:textId="77777777" w:rsidR="00911DF4" w:rsidRDefault="00911DF4">
      <w:pPr>
        <w:rPr>
          <w:szCs w:val="24"/>
        </w:rPr>
      </w:pPr>
    </w:p>
    <w:sectPr w:rsidR="00911DF4" w:rsidSect="002B3FB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B54132"/>
    <w:multiLevelType w:val="hybridMultilevel"/>
    <w:tmpl w:val="4CAA7DD6"/>
    <w:lvl w:ilvl="0" w:tplc="B27A6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7E"/>
    <w:rsid w:val="00010DBB"/>
    <w:rsid w:val="00012FB0"/>
    <w:rsid w:val="00034631"/>
    <w:rsid w:val="00085370"/>
    <w:rsid w:val="000923BD"/>
    <w:rsid w:val="000936C8"/>
    <w:rsid w:val="000A100D"/>
    <w:rsid w:val="000A30F9"/>
    <w:rsid w:val="000A5309"/>
    <w:rsid w:val="000D18B7"/>
    <w:rsid w:val="000E0DFD"/>
    <w:rsid w:val="001026E4"/>
    <w:rsid w:val="001063AE"/>
    <w:rsid w:val="00122099"/>
    <w:rsid w:val="00135836"/>
    <w:rsid w:val="00155D68"/>
    <w:rsid w:val="001608A6"/>
    <w:rsid w:val="00171822"/>
    <w:rsid w:val="00184125"/>
    <w:rsid w:val="001857FF"/>
    <w:rsid w:val="001A1FF3"/>
    <w:rsid w:val="001A2A01"/>
    <w:rsid w:val="001E2F80"/>
    <w:rsid w:val="001F194C"/>
    <w:rsid w:val="00205793"/>
    <w:rsid w:val="00211E44"/>
    <w:rsid w:val="00212952"/>
    <w:rsid w:val="00217AF3"/>
    <w:rsid w:val="00234E5F"/>
    <w:rsid w:val="00247861"/>
    <w:rsid w:val="0025763B"/>
    <w:rsid w:val="002A6667"/>
    <w:rsid w:val="002B1A1E"/>
    <w:rsid w:val="002B3FBB"/>
    <w:rsid w:val="002B66E3"/>
    <w:rsid w:val="002C18F5"/>
    <w:rsid w:val="002C2229"/>
    <w:rsid w:val="002C4ABB"/>
    <w:rsid w:val="002D13F0"/>
    <w:rsid w:val="002E3DDC"/>
    <w:rsid w:val="0030552E"/>
    <w:rsid w:val="003377EE"/>
    <w:rsid w:val="00347F29"/>
    <w:rsid w:val="003506B2"/>
    <w:rsid w:val="00351A98"/>
    <w:rsid w:val="00357F04"/>
    <w:rsid w:val="00370507"/>
    <w:rsid w:val="00375FED"/>
    <w:rsid w:val="003778BB"/>
    <w:rsid w:val="003967AC"/>
    <w:rsid w:val="00397662"/>
    <w:rsid w:val="003B12FF"/>
    <w:rsid w:val="003B19E7"/>
    <w:rsid w:val="00413886"/>
    <w:rsid w:val="0043121A"/>
    <w:rsid w:val="0044274A"/>
    <w:rsid w:val="00444730"/>
    <w:rsid w:val="004526ED"/>
    <w:rsid w:val="00466C48"/>
    <w:rsid w:val="004848E9"/>
    <w:rsid w:val="00484C1D"/>
    <w:rsid w:val="00492EEE"/>
    <w:rsid w:val="004C5B1C"/>
    <w:rsid w:val="004D5B5B"/>
    <w:rsid w:val="004D79FB"/>
    <w:rsid w:val="004F137C"/>
    <w:rsid w:val="00521927"/>
    <w:rsid w:val="00525EEE"/>
    <w:rsid w:val="00527AF5"/>
    <w:rsid w:val="005314F3"/>
    <w:rsid w:val="00531512"/>
    <w:rsid w:val="00545C86"/>
    <w:rsid w:val="005509C8"/>
    <w:rsid w:val="005515F8"/>
    <w:rsid w:val="00561A90"/>
    <w:rsid w:val="005700C3"/>
    <w:rsid w:val="00572809"/>
    <w:rsid w:val="005A7400"/>
    <w:rsid w:val="005B20BC"/>
    <w:rsid w:val="005B50F1"/>
    <w:rsid w:val="005C4F26"/>
    <w:rsid w:val="005E05EE"/>
    <w:rsid w:val="005F1708"/>
    <w:rsid w:val="00610917"/>
    <w:rsid w:val="00610B29"/>
    <w:rsid w:val="00631FE4"/>
    <w:rsid w:val="0063542F"/>
    <w:rsid w:val="00643618"/>
    <w:rsid w:val="00651061"/>
    <w:rsid w:val="00660339"/>
    <w:rsid w:val="006759AC"/>
    <w:rsid w:val="00694C18"/>
    <w:rsid w:val="006B6680"/>
    <w:rsid w:val="006C6801"/>
    <w:rsid w:val="006D769B"/>
    <w:rsid w:val="007026B8"/>
    <w:rsid w:val="007173E6"/>
    <w:rsid w:val="00726535"/>
    <w:rsid w:val="00727752"/>
    <w:rsid w:val="00730769"/>
    <w:rsid w:val="007404F2"/>
    <w:rsid w:val="00762DAA"/>
    <w:rsid w:val="00796D3F"/>
    <w:rsid w:val="00797F7E"/>
    <w:rsid w:val="007A491D"/>
    <w:rsid w:val="007C00E7"/>
    <w:rsid w:val="007C6473"/>
    <w:rsid w:val="007D379B"/>
    <w:rsid w:val="007E63DC"/>
    <w:rsid w:val="007F255A"/>
    <w:rsid w:val="0080225A"/>
    <w:rsid w:val="0082426D"/>
    <w:rsid w:val="00833DCA"/>
    <w:rsid w:val="00855A32"/>
    <w:rsid w:val="00863C76"/>
    <w:rsid w:val="00880B3F"/>
    <w:rsid w:val="00882CC9"/>
    <w:rsid w:val="008906CC"/>
    <w:rsid w:val="00893D42"/>
    <w:rsid w:val="008A3AB2"/>
    <w:rsid w:val="008A72CE"/>
    <w:rsid w:val="008B0199"/>
    <w:rsid w:val="008D34CD"/>
    <w:rsid w:val="008D39E7"/>
    <w:rsid w:val="008D6DD4"/>
    <w:rsid w:val="008E7C00"/>
    <w:rsid w:val="008F53AC"/>
    <w:rsid w:val="00911DF4"/>
    <w:rsid w:val="00916162"/>
    <w:rsid w:val="009263DA"/>
    <w:rsid w:val="00933ECB"/>
    <w:rsid w:val="00944A23"/>
    <w:rsid w:val="00944B6C"/>
    <w:rsid w:val="00953110"/>
    <w:rsid w:val="00975802"/>
    <w:rsid w:val="00993BDB"/>
    <w:rsid w:val="009A7D62"/>
    <w:rsid w:val="009B27BE"/>
    <w:rsid w:val="009D16D4"/>
    <w:rsid w:val="009E4C92"/>
    <w:rsid w:val="009F26F9"/>
    <w:rsid w:val="00A118F8"/>
    <w:rsid w:val="00A1640F"/>
    <w:rsid w:val="00A3205F"/>
    <w:rsid w:val="00A32CE6"/>
    <w:rsid w:val="00A4225C"/>
    <w:rsid w:val="00A93675"/>
    <w:rsid w:val="00AA1636"/>
    <w:rsid w:val="00AB4105"/>
    <w:rsid w:val="00AC0E0D"/>
    <w:rsid w:val="00AC3142"/>
    <w:rsid w:val="00AC6A19"/>
    <w:rsid w:val="00AD215A"/>
    <w:rsid w:val="00AD3EB0"/>
    <w:rsid w:val="00AD432C"/>
    <w:rsid w:val="00AD7291"/>
    <w:rsid w:val="00B169A9"/>
    <w:rsid w:val="00B20825"/>
    <w:rsid w:val="00B23CD5"/>
    <w:rsid w:val="00B33E9D"/>
    <w:rsid w:val="00B36101"/>
    <w:rsid w:val="00B36865"/>
    <w:rsid w:val="00B411EF"/>
    <w:rsid w:val="00B420EF"/>
    <w:rsid w:val="00B46FC9"/>
    <w:rsid w:val="00B647B3"/>
    <w:rsid w:val="00B74AF3"/>
    <w:rsid w:val="00B84BF6"/>
    <w:rsid w:val="00B94DDC"/>
    <w:rsid w:val="00BA7080"/>
    <w:rsid w:val="00BC163A"/>
    <w:rsid w:val="00BC3D1F"/>
    <w:rsid w:val="00BC542E"/>
    <w:rsid w:val="00BD5FEC"/>
    <w:rsid w:val="00BE5E92"/>
    <w:rsid w:val="00C00859"/>
    <w:rsid w:val="00C02E26"/>
    <w:rsid w:val="00C128D8"/>
    <w:rsid w:val="00C267B8"/>
    <w:rsid w:val="00C314F0"/>
    <w:rsid w:val="00C44140"/>
    <w:rsid w:val="00C60A96"/>
    <w:rsid w:val="00C66606"/>
    <w:rsid w:val="00C76D02"/>
    <w:rsid w:val="00C937C7"/>
    <w:rsid w:val="00C95030"/>
    <w:rsid w:val="00C97D48"/>
    <w:rsid w:val="00CA7067"/>
    <w:rsid w:val="00CB3A20"/>
    <w:rsid w:val="00CB3DB3"/>
    <w:rsid w:val="00CB718A"/>
    <w:rsid w:val="00CC4EBA"/>
    <w:rsid w:val="00CD088C"/>
    <w:rsid w:val="00CE69FC"/>
    <w:rsid w:val="00CF33CC"/>
    <w:rsid w:val="00CF5F27"/>
    <w:rsid w:val="00D033A9"/>
    <w:rsid w:val="00D03737"/>
    <w:rsid w:val="00D35444"/>
    <w:rsid w:val="00D410FC"/>
    <w:rsid w:val="00D510DB"/>
    <w:rsid w:val="00D61620"/>
    <w:rsid w:val="00D6397E"/>
    <w:rsid w:val="00D639F6"/>
    <w:rsid w:val="00D800AF"/>
    <w:rsid w:val="00D809C2"/>
    <w:rsid w:val="00D82C71"/>
    <w:rsid w:val="00DA45A0"/>
    <w:rsid w:val="00DD003E"/>
    <w:rsid w:val="00DD3282"/>
    <w:rsid w:val="00DF4298"/>
    <w:rsid w:val="00E00BC4"/>
    <w:rsid w:val="00E11D63"/>
    <w:rsid w:val="00E35154"/>
    <w:rsid w:val="00E55768"/>
    <w:rsid w:val="00E55DAD"/>
    <w:rsid w:val="00EA3BFD"/>
    <w:rsid w:val="00EA3F12"/>
    <w:rsid w:val="00EB5D06"/>
    <w:rsid w:val="00EF2AC9"/>
    <w:rsid w:val="00F0641B"/>
    <w:rsid w:val="00F20EDC"/>
    <w:rsid w:val="00F4592A"/>
    <w:rsid w:val="00F64372"/>
    <w:rsid w:val="00F771F7"/>
    <w:rsid w:val="00F77288"/>
    <w:rsid w:val="00F82E7F"/>
    <w:rsid w:val="00F9121D"/>
    <w:rsid w:val="00F96255"/>
    <w:rsid w:val="00FA4C62"/>
    <w:rsid w:val="00FB4FDC"/>
    <w:rsid w:val="00FD79D5"/>
    <w:rsid w:val="00FF010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01F"/>
  <w15:docId w15:val="{9BE351EF-25FD-43A7-BCD1-D938434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526ED"/>
    <w:rPr>
      <w:color w:val="000000"/>
    </w:rPr>
  </w:style>
  <w:style w:type="character" w:customStyle="1" w:styleId="Absatz-Standardschriftart">
    <w:name w:val="Absatz-Standardschriftart"/>
    <w:rsid w:val="004526ED"/>
  </w:style>
  <w:style w:type="character" w:customStyle="1" w:styleId="WW-Absatz-Standardschriftart">
    <w:name w:val="WW-Absatz-Standardschriftart"/>
    <w:rsid w:val="004526ED"/>
  </w:style>
  <w:style w:type="character" w:customStyle="1" w:styleId="10">
    <w:name w:val="Основной шрифт абзаца1"/>
    <w:rsid w:val="004526ED"/>
  </w:style>
  <w:style w:type="character" w:customStyle="1" w:styleId="a3">
    <w:name w:val="Символ нумерации"/>
    <w:rsid w:val="004526ED"/>
  </w:style>
  <w:style w:type="paragraph" w:customStyle="1" w:styleId="11">
    <w:name w:val="Заголовок1"/>
    <w:basedOn w:val="a"/>
    <w:next w:val="a4"/>
    <w:rsid w:val="004526E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4526ED"/>
    <w:pPr>
      <w:spacing w:after="120"/>
    </w:pPr>
  </w:style>
  <w:style w:type="paragraph" w:styleId="a5">
    <w:name w:val="List"/>
    <w:basedOn w:val="a4"/>
    <w:rsid w:val="004526ED"/>
    <w:rPr>
      <w:rFonts w:ascii="Arial" w:hAnsi="Arial" w:cs="Tahoma"/>
    </w:rPr>
  </w:style>
  <w:style w:type="paragraph" w:customStyle="1" w:styleId="12">
    <w:name w:val="Название1"/>
    <w:basedOn w:val="a"/>
    <w:rsid w:val="004526E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4526ED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4526ED"/>
    <w:pPr>
      <w:suppressLineNumbers/>
    </w:pPr>
  </w:style>
  <w:style w:type="paragraph" w:customStyle="1" w:styleId="a7">
    <w:name w:val="Заголовок таблицы"/>
    <w:basedOn w:val="a6"/>
    <w:rsid w:val="004526ED"/>
    <w:pPr>
      <w:jc w:val="center"/>
    </w:pPr>
    <w:rPr>
      <w:b/>
      <w:bCs/>
    </w:rPr>
  </w:style>
  <w:style w:type="paragraph" w:customStyle="1" w:styleId="a8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9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a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4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b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c">
    <w:name w:val="Hyperlink"/>
    <w:basedOn w:val="a0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d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link w:val="af"/>
    <w:semiHidden/>
    <w:unhideWhenUsed/>
    <w:rsid w:val="006436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43618"/>
    <w:rPr>
      <w:rFonts w:ascii="Segoe UI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CE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2021-12-29T06:28:00Z</cp:lastPrinted>
  <dcterms:created xsi:type="dcterms:W3CDTF">2021-10-22T06:32:00Z</dcterms:created>
  <dcterms:modified xsi:type="dcterms:W3CDTF">2022-01-10T10:09:00Z</dcterms:modified>
</cp:coreProperties>
</file>